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6DA5A" w14:textId="028D1884" w:rsidR="000A21B0" w:rsidRPr="00054A77" w:rsidRDefault="000A21B0" w:rsidP="000A21B0">
      <w:pPr>
        <w:rPr>
          <w:rFonts w:asciiTheme="majorHAnsi" w:hAnsiTheme="majorHAnsi"/>
          <w:b/>
          <w:sz w:val="24"/>
          <w:szCs w:val="24"/>
          <w:lang w:val="bs-Latn-BA"/>
        </w:rPr>
      </w:pPr>
    </w:p>
    <w:p w14:paraId="01739799" w14:textId="1B8D1A35" w:rsidR="006667D4" w:rsidRPr="00054A77" w:rsidRDefault="006667D4" w:rsidP="001C1453">
      <w:pPr>
        <w:rPr>
          <w:rFonts w:asciiTheme="majorHAnsi" w:hAnsiTheme="majorHAnsi"/>
          <w:b/>
          <w:sz w:val="24"/>
          <w:szCs w:val="24"/>
          <w:lang w:val="bs-Latn-BA"/>
        </w:rPr>
      </w:pPr>
    </w:p>
    <w:p w14:paraId="74D5939A" w14:textId="79F23BD1" w:rsidR="004219FD" w:rsidRPr="00054A77" w:rsidRDefault="001D1B15" w:rsidP="004219FD">
      <w:pPr>
        <w:jc w:val="center"/>
        <w:rPr>
          <w:rFonts w:asciiTheme="majorHAnsi" w:hAnsiTheme="majorHAnsi"/>
          <w:b/>
          <w:sz w:val="32"/>
          <w:szCs w:val="32"/>
          <w:lang w:val="bs-Latn-BA"/>
        </w:rPr>
      </w:pPr>
      <w:r w:rsidRPr="00054A77">
        <w:rPr>
          <w:rFonts w:asciiTheme="majorHAnsi" w:hAnsiTheme="majorHAnsi"/>
          <w:b/>
          <w:i/>
          <w:noProof/>
          <w:color w:val="333399"/>
          <w:sz w:val="28"/>
          <w:szCs w:val="28"/>
          <w:lang w:val="bs-Latn-BA"/>
        </w:rPr>
        <w:drawing>
          <wp:anchor distT="0" distB="0" distL="114300" distR="114300" simplePos="0" relativeHeight="251659264" behindDoc="0" locked="0" layoutInCell="1" allowOverlap="1" wp14:anchorId="28DFB475" wp14:editId="48759E2B">
            <wp:simplePos x="0" y="0"/>
            <wp:positionH relativeFrom="page">
              <wp:posOffset>5455285</wp:posOffset>
            </wp:positionH>
            <wp:positionV relativeFrom="paragraph">
              <wp:posOffset>11430</wp:posOffset>
            </wp:positionV>
            <wp:extent cx="1885950" cy="93853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er-badge-sponsored-organizat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38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09E11" w14:textId="0E8DF237" w:rsidR="004219FD" w:rsidRPr="00054A77" w:rsidRDefault="001D1B15" w:rsidP="004219FD">
      <w:pPr>
        <w:jc w:val="center"/>
        <w:rPr>
          <w:rFonts w:asciiTheme="majorHAnsi" w:hAnsiTheme="majorHAnsi"/>
          <w:b/>
          <w:sz w:val="32"/>
          <w:szCs w:val="32"/>
          <w:lang w:val="bs-Latn-BA"/>
        </w:rPr>
      </w:pPr>
      <w:r w:rsidRPr="00054A77">
        <w:rPr>
          <w:rFonts w:asciiTheme="majorHAnsi" w:hAnsiTheme="majorHAnsi"/>
          <w:b/>
          <w:sz w:val="32"/>
          <w:szCs w:val="32"/>
          <w:lang w:val="bs-Latn-BA"/>
        </w:rPr>
        <w:t>Z</w:t>
      </w:r>
      <w:r w:rsidR="004219FD" w:rsidRPr="00054A77">
        <w:rPr>
          <w:rFonts w:asciiTheme="majorHAnsi" w:hAnsiTheme="majorHAnsi"/>
          <w:b/>
          <w:sz w:val="32"/>
          <w:szCs w:val="32"/>
          <w:lang w:val="bs-Latn-BA"/>
        </w:rPr>
        <w:t xml:space="preserve">ahtjev za </w:t>
      </w:r>
      <w:r w:rsidRPr="00054A77">
        <w:rPr>
          <w:rFonts w:asciiTheme="majorHAnsi" w:hAnsiTheme="majorHAnsi"/>
          <w:b/>
          <w:sz w:val="32"/>
          <w:szCs w:val="32"/>
          <w:lang w:val="bs-Latn-BA"/>
        </w:rPr>
        <w:t>članstvo /</w:t>
      </w:r>
      <w:r w:rsidR="004219FD" w:rsidRPr="00054A77">
        <w:rPr>
          <w:rFonts w:asciiTheme="majorHAnsi" w:hAnsiTheme="majorHAnsi"/>
          <w:b/>
          <w:sz w:val="32"/>
          <w:szCs w:val="32"/>
          <w:lang w:val="bs-Latn-BA"/>
        </w:rPr>
        <w:t xml:space="preserve">prelazak u </w:t>
      </w:r>
      <w:proofErr w:type="spellStart"/>
      <w:r w:rsidR="004219FD" w:rsidRPr="00054A77">
        <w:rPr>
          <w:rFonts w:asciiTheme="majorHAnsi" w:hAnsiTheme="majorHAnsi"/>
          <w:b/>
          <w:sz w:val="32"/>
          <w:szCs w:val="32"/>
          <w:lang w:val="bs-Latn-BA"/>
        </w:rPr>
        <w:t>nadležnost</w:t>
      </w:r>
      <w:proofErr w:type="spellEnd"/>
    </w:p>
    <w:p w14:paraId="7691D994" w14:textId="059C618C" w:rsidR="001D1B15" w:rsidRPr="00054A77" w:rsidRDefault="001D1B15" w:rsidP="004219FD">
      <w:pPr>
        <w:jc w:val="center"/>
        <w:rPr>
          <w:rFonts w:asciiTheme="majorHAnsi" w:hAnsiTheme="majorHAnsi"/>
          <w:b/>
          <w:lang w:val="bs-Latn-BA"/>
        </w:rPr>
      </w:pPr>
      <w:r w:rsidRPr="00054A77">
        <w:rPr>
          <w:rFonts w:asciiTheme="majorHAnsi" w:hAnsiTheme="majorHAnsi"/>
          <w:b/>
          <w:sz w:val="32"/>
          <w:szCs w:val="32"/>
          <w:lang w:val="bs-Latn-BA"/>
        </w:rPr>
        <w:t xml:space="preserve">DOI sponzorske organizacije NUBBiH </w:t>
      </w:r>
    </w:p>
    <w:p w14:paraId="24C85EEE" w14:textId="77777777" w:rsidR="004219FD" w:rsidRPr="00054A77" w:rsidRDefault="004219FD" w:rsidP="004219FD">
      <w:pPr>
        <w:jc w:val="both"/>
        <w:rPr>
          <w:rFonts w:asciiTheme="majorHAnsi" w:hAnsiTheme="majorHAnsi"/>
          <w:lang w:val="bs-Latn-BA"/>
        </w:rPr>
      </w:pPr>
    </w:p>
    <w:p w14:paraId="1F55E5AA" w14:textId="77777777" w:rsidR="004219FD" w:rsidRPr="00054A77" w:rsidRDefault="004219FD" w:rsidP="004219FD">
      <w:pPr>
        <w:jc w:val="both"/>
        <w:rPr>
          <w:rFonts w:asciiTheme="majorHAnsi" w:hAnsiTheme="majorHAnsi"/>
          <w:lang w:val="bs-Latn-BA"/>
        </w:rPr>
      </w:pPr>
    </w:p>
    <w:p w14:paraId="6FAF0986" w14:textId="77777777" w:rsidR="001D1B15" w:rsidRPr="00054A77" w:rsidRDefault="001D1B15" w:rsidP="004219FD">
      <w:pPr>
        <w:jc w:val="both"/>
        <w:rPr>
          <w:rFonts w:asciiTheme="majorHAnsi" w:hAnsiTheme="majorHAnsi"/>
          <w:sz w:val="22"/>
          <w:szCs w:val="22"/>
          <w:lang w:val="bs-Latn-BA"/>
        </w:rPr>
      </w:pPr>
    </w:p>
    <w:p w14:paraId="76BCA5F3" w14:textId="290D3DEF" w:rsidR="004219FD" w:rsidRPr="009507CE" w:rsidRDefault="004219FD" w:rsidP="004219FD">
      <w:pPr>
        <w:jc w:val="both"/>
        <w:rPr>
          <w:rFonts w:asciiTheme="majorHAnsi" w:hAnsiTheme="majorHAnsi"/>
          <w:b/>
          <w:bCs/>
          <w:sz w:val="22"/>
          <w:szCs w:val="22"/>
          <w:lang w:val="bs-Latn-BA"/>
        </w:rPr>
      </w:pPr>
      <w:r w:rsidRPr="009507CE">
        <w:rPr>
          <w:rFonts w:asciiTheme="majorHAnsi" w:hAnsiTheme="majorHAnsi"/>
          <w:b/>
          <w:bCs/>
          <w:sz w:val="22"/>
          <w:szCs w:val="22"/>
          <w:lang w:val="bs-Latn-BA"/>
        </w:rPr>
        <w:t xml:space="preserve">Da biste </w:t>
      </w:r>
      <w:r w:rsidR="001D1B15" w:rsidRPr="009507CE">
        <w:rPr>
          <w:rFonts w:asciiTheme="majorHAnsi" w:hAnsiTheme="majorHAnsi"/>
          <w:b/>
          <w:bCs/>
          <w:sz w:val="22"/>
          <w:szCs w:val="22"/>
          <w:lang w:val="bs-Latn-BA"/>
        </w:rPr>
        <w:t xml:space="preserve">postali sponzorski član pod </w:t>
      </w:r>
      <w:proofErr w:type="spellStart"/>
      <w:r w:rsidR="001D1B15" w:rsidRPr="009507CE">
        <w:rPr>
          <w:rFonts w:asciiTheme="majorHAnsi" w:hAnsiTheme="majorHAnsi"/>
          <w:b/>
          <w:bCs/>
          <w:sz w:val="22"/>
          <w:szCs w:val="22"/>
          <w:lang w:val="bs-Latn-BA"/>
        </w:rPr>
        <w:t>nadležnošću</w:t>
      </w:r>
      <w:proofErr w:type="spellEnd"/>
      <w:r w:rsidR="001D1B15" w:rsidRPr="009507CE">
        <w:rPr>
          <w:rFonts w:asciiTheme="majorHAnsi" w:hAnsiTheme="majorHAnsi"/>
          <w:b/>
          <w:bCs/>
          <w:sz w:val="22"/>
          <w:szCs w:val="22"/>
          <w:lang w:val="bs-Latn-BA"/>
        </w:rPr>
        <w:t xml:space="preserve"> DOI agencije u NUBBiH, m</w:t>
      </w:r>
      <w:r w:rsidRPr="009507CE">
        <w:rPr>
          <w:rFonts w:asciiTheme="majorHAnsi" w:hAnsiTheme="majorHAnsi"/>
          <w:b/>
          <w:bCs/>
          <w:sz w:val="22"/>
          <w:szCs w:val="22"/>
          <w:lang w:val="bs-Latn-BA"/>
        </w:rPr>
        <w:t>olimo Vas da popunite ovaj obrazac</w:t>
      </w:r>
      <w:r w:rsidR="001D1B15" w:rsidRPr="009507CE">
        <w:rPr>
          <w:rFonts w:asciiTheme="majorHAnsi" w:hAnsiTheme="majorHAnsi"/>
          <w:b/>
          <w:bCs/>
          <w:sz w:val="22"/>
          <w:szCs w:val="22"/>
          <w:lang w:val="bs-Latn-BA"/>
        </w:rPr>
        <w:t>.</w:t>
      </w:r>
    </w:p>
    <w:p w14:paraId="3E3748D3" w14:textId="77777777" w:rsidR="004219FD" w:rsidRPr="00054A77" w:rsidRDefault="004219FD" w:rsidP="004219FD">
      <w:pPr>
        <w:rPr>
          <w:rFonts w:asciiTheme="majorHAnsi" w:hAnsiTheme="majorHAnsi"/>
          <w:lang w:val="bs-Latn-BA"/>
        </w:rPr>
      </w:pPr>
    </w:p>
    <w:p w14:paraId="1E6DEE4C" w14:textId="709E7BCF" w:rsidR="004219FD" w:rsidRPr="00054A77" w:rsidRDefault="001D1B15" w:rsidP="001D1B15">
      <w:pPr>
        <w:suppressAutoHyphens w:val="0"/>
        <w:spacing w:before="60" w:after="60"/>
        <w:jc w:val="center"/>
        <w:rPr>
          <w:rFonts w:asciiTheme="majorHAnsi" w:hAnsiTheme="majorHAnsi"/>
          <w:b/>
          <w:sz w:val="28"/>
          <w:szCs w:val="28"/>
          <w:lang w:val="bs-Latn-BA"/>
        </w:rPr>
      </w:pPr>
      <w:r w:rsidRPr="00054A77">
        <w:rPr>
          <w:rFonts w:asciiTheme="majorHAnsi" w:hAnsiTheme="majorHAnsi"/>
          <w:b/>
          <w:sz w:val="28"/>
          <w:szCs w:val="28"/>
          <w:lang w:val="bs-Latn-BA"/>
        </w:rPr>
        <w:t>PODACI O ČASOPISU</w:t>
      </w:r>
    </w:p>
    <w:p w14:paraId="3A9F14E5" w14:textId="77777777" w:rsidR="001D1B15" w:rsidRPr="00054A77" w:rsidRDefault="001D1B15" w:rsidP="001D1B15">
      <w:pPr>
        <w:suppressAutoHyphens w:val="0"/>
        <w:spacing w:before="60" w:after="60"/>
        <w:rPr>
          <w:rFonts w:asciiTheme="majorHAnsi" w:hAnsiTheme="majorHAnsi"/>
          <w:lang w:val="bs-Latn-B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37"/>
        <w:gridCol w:w="3714"/>
        <w:gridCol w:w="852"/>
        <w:gridCol w:w="3692"/>
      </w:tblGrid>
      <w:tr w:rsidR="003D32E0" w:rsidRPr="00054A77" w14:paraId="0C59F081" w14:textId="77777777" w:rsidTr="006D2F1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A0B7" w14:textId="77777777" w:rsidR="004219FD" w:rsidRPr="00054A77" w:rsidRDefault="004219FD">
            <w:pPr>
              <w:spacing w:before="60" w:after="60"/>
              <w:jc w:val="center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>1</w:t>
            </w:r>
          </w:p>
        </w:tc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3174C8" w14:textId="21EDB629" w:rsidR="004219FD" w:rsidRPr="00054A77" w:rsidRDefault="001D1B15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NASLOV ONLINE </w:t>
            </w: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SERIJSKE PUBLIKACIJE / </w:t>
            </w: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>ČASOPISA</w:t>
            </w:r>
          </w:p>
        </w:tc>
      </w:tr>
      <w:tr w:rsidR="001D1B15" w:rsidRPr="00054A77" w14:paraId="49AE8E7E" w14:textId="77777777" w:rsidTr="006D2F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4227" w14:textId="77777777" w:rsidR="004219FD" w:rsidRPr="00054A77" w:rsidRDefault="004219FD">
            <w:pPr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32C255" w14:textId="77777777" w:rsidR="004219FD" w:rsidRPr="00054A77" w:rsidRDefault="004219FD">
            <w:pPr>
              <w:spacing w:before="60" w:after="60"/>
              <w:jc w:val="center"/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633EE" w14:textId="57E9CA92" w:rsidR="004219FD" w:rsidRPr="00054A77" w:rsidRDefault="004219FD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337BB" w14:textId="77777777" w:rsidR="004219FD" w:rsidRPr="00054A77" w:rsidRDefault="004219FD">
            <w:pPr>
              <w:spacing w:before="60" w:after="60"/>
              <w:jc w:val="center"/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DEDF4" w14:textId="0765653F" w:rsidR="004219FD" w:rsidRPr="00054A77" w:rsidRDefault="004219FD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  <w:tr w:rsidR="003D32E0" w:rsidRPr="00054A77" w14:paraId="010DC698" w14:textId="77777777" w:rsidTr="006D2F1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647F" w14:textId="77777777" w:rsidR="004219FD" w:rsidRPr="00054A77" w:rsidRDefault="004219FD">
            <w:pPr>
              <w:spacing w:before="60" w:after="60"/>
              <w:jc w:val="center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>2</w:t>
            </w:r>
          </w:p>
        </w:tc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25251E" w14:textId="053A35F2" w:rsidR="004219FD" w:rsidRPr="00054A77" w:rsidRDefault="001D1B15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>ISSN (Online)</w:t>
            </w:r>
          </w:p>
        </w:tc>
      </w:tr>
      <w:tr w:rsidR="003D32E0" w:rsidRPr="00054A77" w14:paraId="394FB747" w14:textId="77777777" w:rsidTr="006D2F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6EC4" w14:textId="77777777" w:rsidR="004219FD" w:rsidRPr="00054A77" w:rsidRDefault="004219FD">
            <w:pPr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</w:p>
        </w:tc>
        <w:tc>
          <w:tcPr>
            <w:tcW w:w="909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0E1BDC" w14:textId="77777777" w:rsidR="004219FD" w:rsidRPr="00054A77" w:rsidRDefault="004219FD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  <w:tr w:rsidR="003D32E0" w:rsidRPr="00054A77" w14:paraId="2544114A" w14:textId="77777777" w:rsidTr="006D2F1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F3B0" w14:textId="77777777" w:rsidR="004219FD" w:rsidRPr="00054A77" w:rsidRDefault="004219FD">
            <w:pPr>
              <w:spacing w:before="60" w:after="60"/>
              <w:jc w:val="center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>3</w:t>
            </w:r>
          </w:p>
        </w:tc>
        <w:tc>
          <w:tcPr>
            <w:tcW w:w="9095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2F790F" w14:textId="32C26B2F" w:rsidR="004219FD" w:rsidRPr="00054A77" w:rsidRDefault="001D1B15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DOI časopisa (ako </w:t>
            </w:r>
            <w:r w:rsidR="003D32E0"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>ste već registrovani</w:t>
            </w: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>)</w:t>
            </w:r>
          </w:p>
        </w:tc>
      </w:tr>
      <w:tr w:rsidR="003D32E0" w:rsidRPr="00054A77" w14:paraId="7E95DB27" w14:textId="77777777" w:rsidTr="006D2F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F962" w14:textId="77777777" w:rsidR="004219FD" w:rsidRPr="00054A77" w:rsidRDefault="004219FD">
            <w:pPr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</w:p>
        </w:tc>
        <w:tc>
          <w:tcPr>
            <w:tcW w:w="909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06F29A" w14:textId="77777777" w:rsidR="004219FD" w:rsidRPr="00054A77" w:rsidRDefault="004219FD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  <w:tr w:rsidR="003D32E0" w:rsidRPr="00054A77" w14:paraId="3AC77386" w14:textId="77777777" w:rsidTr="006D2F1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65DF" w14:textId="77777777" w:rsidR="004219FD" w:rsidRPr="00054A77" w:rsidRDefault="004219FD">
            <w:pPr>
              <w:spacing w:before="60" w:after="60"/>
              <w:jc w:val="center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>4</w:t>
            </w:r>
          </w:p>
        </w:tc>
        <w:tc>
          <w:tcPr>
            <w:tcW w:w="9095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21FBD9" w14:textId="1696DFEE" w:rsidR="004219FD" w:rsidRPr="00054A77" w:rsidRDefault="003D32E0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DOI PREFIX </w:t>
            </w: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>(ako ste već registrovani)</w:t>
            </w:r>
          </w:p>
        </w:tc>
      </w:tr>
      <w:tr w:rsidR="003D32E0" w:rsidRPr="00054A77" w14:paraId="387C0932" w14:textId="77777777" w:rsidTr="006D2F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9E4B" w14:textId="77777777" w:rsidR="004219FD" w:rsidRPr="00054A77" w:rsidRDefault="004219FD">
            <w:pPr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</w:p>
        </w:tc>
        <w:tc>
          <w:tcPr>
            <w:tcW w:w="909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706915" w14:textId="77777777" w:rsidR="004219FD" w:rsidRPr="00054A77" w:rsidRDefault="004219FD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  <w:tr w:rsidR="003D32E0" w:rsidRPr="00054A77" w14:paraId="4EA8225A" w14:textId="77777777" w:rsidTr="006D2F1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9058" w14:textId="77777777" w:rsidR="004219FD" w:rsidRPr="00054A77" w:rsidRDefault="004219FD">
            <w:pPr>
              <w:spacing w:before="60" w:after="60"/>
              <w:jc w:val="center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>5</w:t>
            </w:r>
          </w:p>
        </w:tc>
        <w:tc>
          <w:tcPr>
            <w:tcW w:w="9095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7DA822" w14:textId="2BC2C44E" w:rsidR="004219FD" w:rsidRPr="00054A77" w:rsidRDefault="003D32E0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>UČESTALOST IZLAŽENJA</w:t>
            </w:r>
          </w:p>
        </w:tc>
      </w:tr>
      <w:tr w:rsidR="003D32E0" w:rsidRPr="00054A77" w14:paraId="735CBD21" w14:textId="77777777" w:rsidTr="006D2F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B63B" w14:textId="77777777" w:rsidR="004219FD" w:rsidRPr="00054A77" w:rsidRDefault="004219FD">
            <w:pPr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</w:p>
        </w:tc>
        <w:tc>
          <w:tcPr>
            <w:tcW w:w="909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6DBF9D" w14:textId="77777777" w:rsidR="004219FD" w:rsidRPr="00054A77" w:rsidRDefault="004219FD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  <w:tr w:rsidR="0087422B" w:rsidRPr="00054A77" w14:paraId="1F8DE6AD" w14:textId="77777777" w:rsidTr="006D2F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618F" w14:textId="61B22881" w:rsidR="0087422B" w:rsidRPr="00054A77" w:rsidRDefault="0087422B" w:rsidP="0087422B">
            <w:pPr>
              <w:jc w:val="center"/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 w:eastAsia="hr-HR"/>
              </w:rPr>
              <w:t>6</w:t>
            </w:r>
          </w:p>
        </w:tc>
        <w:tc>
          <w:tcPr>
            <w:tcW w:w="909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EC509C" w14:textId="77777777" w:rsidR="0087422B" w:rsidRPr="00054A77" w:rsidRDefault="006D2F12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>PROSJEČAN BROJ NAUČNIH I NAUČNO-STRUČNIH ČLANAKA PO BROJU</w:t>
            </w:r>
          </w:p>
          <w:p w14:paraId="6068623F" w14:textId="633254CE" w:rsidR="006D2F12" w:rsidRPr="00054A77" w:rsidRDefault="006D2F12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  <w:tr w:rsidR="006D2F12" w:rsidRPr="00054A77" w14:paraId="2D46B071" w14:textId="77777777" w:rsidTr="006D2F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B249" w14:textId="0BEBA7E2" w:rsidR="006D2F12" w:rsidRPr="00054A77" w:rsidRDefault="006D2F12" w:rsidP="0087422B">
            <w:pPr>
              <w:jc w:val="center"/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 w:eastAsia="hr-HR"/>
              </w:rPr>
              <w:t>7</w:t>
            </w:r>
          </w:p>
        </w:tc>
        <w:tc>
          <w:tcPr>
            <w:tcW w:w="909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6E5E90" w14:textId="77777777" w:rsidR="006D2F12" w:rsidRPr="00054A77" w:rsidRDefault="006D2F12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>PROSJEČAN BROJ NAUČNIH I NAUČNO-STRUČNIH ČLANAKA PO GODIŠTU</w:t>
            </w:r>
          </w:p>
          <w:p w14:paraId="35A2453B" w14:textId="771EF372" w:rsidR="006D2F12" w:rsidRPr="00054A77" w:rsidRDefault="006D2F12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  <w:tr w:rsidR="006D2F12" w:rsidRPr="00054A77" w14:paraId="2E6AFAFB" w14:textId="77777777" w:rsidTr="006D2F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DC7B" w14:textId="592B3132" w:rsidR="006D2F12" w:rsidRPr="00054A77" w:rsidRDefault="006D2F12" w:rsidP="0087422B">
            <w:pPr>
              <w:jc w:val="center"/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 w:eastAsia="hr-HR"/>
              </w:rPr>
              <w:t>8</w:t>
            </w:r>
          </w:p>
        </w:tc>
        <w:tc>
          <w:tcPr>
            <w:tcW w:w="909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39F17A" w14:textId="77777777" w:rsidR="006D2F12" w:rsidRPr="00054A77" w:rsidRDefault="006D2F12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>UKUPAN PLANIRANI BROJ NAUČNIH I NAUČNO-STRUČNIH ČLANAKA TEKUĆEG GODIŠTA KOJE PLANIRATE OBJAVITI DO DECEMBRA KALENDARSKE GODINE</w:t>
            </w:r>
          </w:p>
          <w:p w14:paraId="63181859" w14:textId="080F9E56" w:rsidR="006D2F12" w:rsidRPr="00054A77" w:rsidRDefault="006D2F12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  <w:tr w:rsidR="006D2F12" w:rsidRPr="00054A77" w14:paraId="7A0D4145" w14:textId="77777777" w:rsidTr="006D2F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ECDA" w14:textId="698DEF52" w:rsidR="006D2F12" w:rsidRPr="00054A77" w:rsidRDefault="006D2F12" w:rsidP="0087422B">
            <w:pPr>
              <w:jc w:val="center"/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 w:eastAsia="hr-HR"/>
              </w:rPr>
              <w:t>9</w:t>
            </w:r>
          </w:p>
        </w:tc>
        <w:tc>
          <w:tcPr>
            <w:tcW w:w="909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F6DB23" w14:textId="53E0E29E" w:rsidR="006D2F12" w:rsidRPr="00054A77" w:rsidRDefault="006D2F12" w:rsidP="006D2F12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BROJČANI PODACI (GODIŠTE, BROJ, GODINA) POSLJEDNJEG BROJA OBJAVLJENOG </w:t>
            </w:r>
            <w:r w:rsidR="00340EBE">
              <w:rPr>
                <w:rFonts w:asciiTheme="majorHAnsi" w:hAnsiTheme="majorHAnsi"/>
                <w:sz w:val="24"/>
                <w:szCs w:val="24"/>
                <w:lang w:val="bs-Latn-BA"/>
              </w:rPr>
              <w:t>ONLINE</w:t>
            </w:r>
          </w:p>
          <w:p w14:paraId="6F1E576F" w14:textId="77777777" w:rsidR="006D2F12" w:rsidRPr="00054A77" w:rsidRDefault="006D2F12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  <w:tr w:rsidR="003D32E0" w:rsidRPr="00054A77" w14:paraId="58CFDCBA" w14:textId="77777777" w:rsidTr="006D2F1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85B0" w14:textId="7E9C2EAA" w:rsidR="004219FD" w:rsidRPr="00054A77" w:rsidRDefault="0087422B">
            <w:pPr>
              <w:spacing w:before="60" w:after="60"/>
              <w:jc w:val="center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>7</w:t>
            </w:r>
          </w:p>
        </w:tc>
        <w:tc>
          <w:tcPr>
            <w:tcW w:w="9095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A57D97" w14:textId="57299043" w:rsidR="004219FD" w:rsidRPr="00054A77" w:rsidRDefault="003D32E0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ELEKTRONSKA LOKACIJA </w:t>
            </w:r>
            <w:r w:rsidR="004219FD"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>(URL),</w:t>
            </w:r>
            <w:r w:rsidRPr="00054A77">
              <w:rPr>
                <w:rFonts w:asciiTheme="majorHAnsi" w:hAnsiTheme="majorHAnsi"/>
                <w:lang w:val="bs-Latn-BA"/>
              </w:rPr>
              <w:t xml:space="preserve"> </w:t>
            </w: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>web</w:t>
            </w: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 stranice na kojima se časopis objavljuje</w:t>
            </w:r>
          </w:p>
        </w:tc>
      </w:tr>
      <w:tr w:rsidR="003D32E0" w:rsidRPr="00054A77" w14:paraId="4D1C9B38" w14:textId="77777777" w:rsidTr="006D2F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A15D" w14:textId="77777777" w:rsidR="004219FD" w:rsidRPr="00054A77" w:rsidRDefault="004219FD">
            <w:pPr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</w:p>
        </w:tc>
        <w:tc>
          <w:tcPr>
            <w:tcW w:w="909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6245CC" w14:textId="77777777" w:rsidR="004219FD" w:rsidRPr="00054A77" w:rsidRDefault="004219FD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  <w:tr w:rsidR="003D32E0" w:rsidRPr="00054A77" w14:paraId="2E111644" w14:textId="77777777" w:rsidTr="006D2F1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93B3" w14:textId="34A11A2B" w:rsidR="004219FD" w:rsidRPr="00054A77" w:rsidRDefault="0087422B">
            <w:pPr>
              <w:spacing w:before="60" w:after="60"/>
              <w:jc w:val="center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lastRenderedPageBreak/>
              <w:t>8</w:t>
            </w:r>
          </w:p>
        </w:tc>
        <w:tc>
          <w:tcPr>
            <w:tcW w:w="9095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EDBBB1" w14:textId="77777777" w:rsidR="004219FD" w:rsidRPr="00054A77" w:rsidRDefault="003D32E0" w:rsidP="0087422B">
            <w:pPr>
              <w:rPr>
                <w:rFonts w:asciiTheme="majorHAnsi" w:hAnsiTheme="majorHAnsi"/>
                <w:lang w:val="bs-Latn-BA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>URL NA KOJU ĆE DOI UPUĆIVATI</w:t>
            </w:r>
            <w:r w:rsidR="00067D84"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 </w:t>
            </w:r>
            <w:r w:rsidR="00067D84" w:rsidRPr="00054A77">
              <w:rPr>
                <w:rFonts w:asciiTheme="majorHAnsi" w:hAnsiTheme="majorHAnsi"/>
                <w:lang w:val="bs-Latn-BA"/>
              </w:rPr>
              <w:t xml:space="preserve">(Web stranica na koju će DOI upućivati mora biti uređena prema preporukama </w:t>
            </w:r>
            <w:proofErr w:type="spellStart"/>
            <w:r w:rsidR="00067D84" w:rsidRPr="00054A77">
              <w:rPr>
                <w:rFonts w:asciiTheme="majorHAnsi" w:hAnsiTheme="majorHAnsi"/>
                <w:lang w:val="bs-Latn-BA"/>
              </w:rPr>
              <w:t>Crossrefa</w:t>
            </w:r>
            <w:proofErr w:type="spellEnd"/>
            <w:r w:rsidR="00067D84" w:rsidRPr="00054A77">
              <w:rPr>
                <w:rFonts w:asciiTheme="majorHAnsi" w:hAnsiTheme="majorHAnsi"/>
                <w:lang w:val="bs-Latn-BA"/>
              </w:rPr>
              <w:t xml:space="preserve"> - članci imaju odredišnu stranicu s naslovom, autorima, sažetkom i ključnim riječima)</w:t>
            </w:r>
          </w:p>
          <w:p w14:paraId="68DE2A7E" w14:textId="5EC5BCED" w:rsidR="0087422B" w:rsidRPr="00054A77" w:rsidRDefault="0087422B" w:rsidP="0087422B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  <w:tr w:rsidR="003D32E0" w:rsidRPr="00054A77" w14:paraId="241EEA61" w14:textId="77777777" w:rsidTr="006D2F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F728" w14:textId="77777777" w:rsidR="004219FD" w:rsidRPr="00054A77" w:rsidRDefault="004219FD">
            <w:pPr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</w:p>
        </w:tc>
        <w:tc>
          <w:tcPr>
            <w:tcW w:w="909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09AC2D" w14:textId="77777777" w:rsidR="004219FD" w:rsidRPr="00054A77" w:rsidRDefault="004219FD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  <w:tr w:rsidR="003D32E0" w:rsidRPr="00054A77" w14:paraId="4A3DA9FC" w14:textId="77777777" w:rsidTr="006D2F1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4F46" w14:textId="77CF7F94" w:rsidR="004219FD" w:rsidRPr="00054A77" w:rsidRDefault="0087422B">
            <w:pPr>
              <w:spacing w:before="60" w:after="60"/>
              <w:jc w:val="center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>9</w:t>
            </w:r>
          </w:p>
        </w:tc>
        <w:tc>
          <w:tcPr>
            <w:tcW w:w="9095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A9E395" w14:textId="71E9E31E" w:rsidR="0087422B" w:rsidRPr="00054A77" w:rsidRDefault="00340EBE" w:rsidP="0087422B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DIO </w:t>
            </w:r>
            <w:r w:rsidR="00054A77"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>WEB STRANIC</w:t>
            </w:r>
            <w:r>
              <w:rPr>
                <w:rFonts w:asciiTheme="majorHAnsi" w:hAnsiTheme="majorHAnsi"/>
                <w:sz w:val="24"/>
                <w:szCs w:val="24"/>
                <w:lang w:val="bs-Latn-BA"/>
              </w:rPr>
              <w:t>E</w:t>
            </w:r>
            <w:r w:rsidR="00054A77"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 NA KOJU ĆE UPUĆIVATI DOI </w:t>
            </w:r>
            <w:r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AKO </w:t>
            </w:r>
            <w:bookmarkStart w:id="0" w:name="_GoBack"/>
            <w:bookmarkEnd w:id="0"/>
            <w:r w:rsidR="00054A77"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OBJAVLJUJETE PREPRINTE </w:t>
            </w:r>
            <w:r w:rsidR="00BE3D06" w:rsidRPr="00054A77">
              <w:rPr>
                <w:rFonts w:asciiTheme="majorHAnsi" w:hAnsiTheme="majorHAnsi"/>
                <w:sz w:val="18"/>
                <w:szCs w:val="18"/>
                <w:lang w:val="bs-Latn-BA"/>
              </w:rPr>
              <w:t>(</w:t>
            </w:r>
            <w:proofErr w:type="spellStart"/>
            <w:r w:rsidR="00BE3D06" w:rsidRPr="00054A77">
              <w:rPr>
                <w:rFonts w:asciiTheme="majorHAnsi" w:hAnsiTheme="majorHAnsi"/>
                <w:sz w:val="18"/>
                <w:szCs w:val="18"/>
                <w:lang w:val="bs-Latn-BA"/>
              </w:rPr>
              <w:t>preprint</w:t>
            </w:r>
            <w:proofErr w:type="spellEnd"/>
            <w:r w:rsidR="00BE3D06" w:rsidRPr="00054A77">
              <w:rPr>
                <w:rFonts w:asciiTheme="majorHAnsi" w:hAnsiTheme="majorHAnsi"/>
                <w:sz w:val="18"/>
                <w:szCs w:val="18"/>
                <w:lang w:val="bs-Latn-BA"/>
              </w:rPr>
              <w:t xml:space="preserve"> je inačica </w:t>
            </w:r>
            <w:r w:rsidR="00BE3D06" w:rsidRPr="00054A77">
              <w:rPr>
                <w:rFonts w:asciiTheme="majorHAnsi" w:hAnsiTheme="majorHAnsi"/>
                <w:sz w:val="18"/>
                <w:szCs w:val="18"/>
                <w:lang w:val="bs-Latn-BA"/>
              </w:rPr>
              <w:t>akademskog</w:t>
            </w:r>
            <w:r w:rsidR="00BE3D06" w:rsidRPr="00054A77">
              <w:rPr>
                <w:rFonts w:asciiTheme="majorHAnsi" w:hAnsiTheme="majorHAnsi"/>
                <w:sz w:val="18"/>
                <w:szCs w:val="18"/>
                <w:lang w:val="bs-Latn-BA"/>
              </w:rPr>
              <w:t xml:space="preserve"> ili </w:t>
            </w:r>
            <w:r w:rsidR="00BE3D06" w:rsidRPr="00054A77">
              <w:rPr>
                <w:rFonts w:asciiTheme="majorHAnsi" w:hAnsiTheme="majorHAnsi"/>
                <w:sz w:val="18"/>
                <w:szCs w:val="18"/>
                <w:lang w:val="bs-Latn-BA"/>
              </w:rPr>
              <w:t>naučnog</w:t>
            </w:r>
            <w:r w:rsidR="00BE3D06" w:rsidRPr="00054A77">
              <w:rPr>
                <w:rFonts w:asciiTheme="majorHAnsi" w:hAnsiTheme="majorHAnsi"/>
                <w:sz w:val="18"/>
                <w:szCs w:val="18"/>
                <w:lang w:val="bs-Latn-BA"/>
              </w:rPr>
              <w:t xml:space="preserve"> rada koja prethodi formalnoj recenziji i objavljivanju u recenziranom </w:t>
            </w:r>
            <w:r w:rsidR="00BE3D06" w:rsidRPr="00054A77">
              <w:rPr>
                <w:rFonts w:asciiTheme="majorHAnsi" w:hAnsiTheme="majorHAnsi"/>
                <w:sz w:val="18"/>
                <w:szCs w:val="18"/>
                <w:lang w:val="bs-Latn-BA"/>
              </w:rPr>
              <w:t xml:space="preserve">akademskom </w:t>
            </w:r>
            <w:r w:rsidR="00BE3D06" w:rsidRPr="00054A77">
              <w:rPr>
                <w:rFonts w:asciiTheme="majorHAnsi" w:hAnsiTheme="majorHAnsi"/>
                <w:sz w:val="18"/>
                <w:szCs w:val="18"/>
                <w:lang w:val="bs-Latn-BA"/>
              </w:rPr>
              <w:t xml:space="preserve">ili </w:t>
            </w:r>
            <w:r w:rsidR="00BE3D06" w:rsidRPr="00054A77">
              <w:rPr>
                <w:rFonts w:asciiTheme="majorHAnsi" w:hAnsiTheme="majorHAnsi"/>
                <w:sz w:val="18"/>
                <w:szCs w:val="18"/>
                <w:lang w:val="bs-Latn-BA"/>
              </w:rPr>
              <w:t>naučnom</w:t>
            </w:r>
            <w:r w:rsidR="00BE3D06" w:rsidRPr="00054A77">
              <w:rPr>
                <w:rFonts w:asciiTheme="majorHAnsi" w:hAnsiTheme="majorHAnsi"/>
                <w:sz w:val="18"/>
                <w:szCs w:val="18"/>
                <w:lang w:val="bs-Latn-BA"/>
              </w:rPr>
              <w:t xml:space="preserve"> časopisu. Pre</w:t>
            </w:r>
            <w:r w:rsidR="00BE3D06" w:rsidRPr="00054A77">
              <w:rPr>
                <w:rFonts w:asciiTheme="majorHAnsi" w:hAnsiTheme="majorHAnsi"/>
                <w:sz w:val="18"/>
                <w:szCs w:val="18"/>
                <w:lang w:val="bs-Latn-BA"/>
              </w:rPr>
              <w:t>štampa</w:t>
            </w:r>
            <w:r w:rsidR="00BE3D06" w:rsidRPr="00054A77">
              <w:rPr>
                <w:rFonts w:asciiTheme="majorHAnsi" w:hAnsiTheme="majorHAnsi"/>
                <w:sz w:val="18"/>
                <w:szCs w:val="18"/>
                <w:lang w:val="bs-Latn-BA"/>
              </w:rPr>
              <w:t xml:space="preserve"> može biti dostupn</w:t>
            </w:r>
            <w:r w:rsidR="00BE3D06" w:rsidRPr="00054A77">
              <w:rPr>
                <w:rFonts w:asciiTheme="majorHAnsi" w:hAnsiTheme="majorHAnsi"/>
                <w:sz w:val="18"/>
                <w:szCs w:val="18"/>
                <w:lang w:val="bs-Latn-BA"/>
              </w:rPr>
              <w:t>a</w:t>
            </w:r>
            <w:r w:rsidR="00BE3D06" w:rsidRPr="00054A77">
              <w:rPr>
                <w:rFonts w:asciiTheme="majorHAnsi" w:hAnsiTheme="majorHAnsi"/>
                <w:sz w:val="18"/>
                <w:szCs w:val="18"/>
                <w:lang w:val="bs-Latn-BA"/>
              </w:rPr>
              <w:t>, često u obliku inačice koja nije uvrštena, a dostupna je prije i / ili nakon objavljivanja rada u časopisu</w:t>
            </w:r>
            <w:r w:rsidR="00BE3D06" w:rsidRPr="00054A77">
              <w:rPr>
                <w:rFonts w:asciiTheme="majorHAnsi" w:hAnsiTheme="majorHAnsi"/>
                <w:sz w:val="18"/>
                <w:szCs w:val="18"/>
                <w:lang w:val="bs-Latn-BA"/>
              </w:rPr>
              <w:t>)</w:t>
            </w:r>
          </w:p>
          <w:p w14:paraId="05C74F66" w14:textId="7F02617A" w:rsidR="0087422B" w:rsidRPr="00054A77" w:rsidRDefault="0087422B" w:rsidP="0087422B">
            <w:pPr>
              <w:jc w:val="center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>DA</w:t>
            </w: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                            </w:t>
            </w: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>NE</w:t>
            </w:r>
          </w:p>
        </w:tc>
      </w:tr>
      <w:tr w:rsidR="003D32E0" w:rsidRPr="00054A77" w14:paraId="138CBA41" w14:textId="77777777" w:rsidTr="006D2F1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0FA6" w14:textId="77777777" w:rsidR="004219FD" w:rsidRPr="00054A77" w:rsidRDefault="004219FD">
            <w:pPr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</w:p>
        </w:tc>
        <w:tc>
          <w:tcPr>
            <w:tcW w:w="909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F82ABE" w14:textId="77777777" w:rsidR="004219FD" w:rsidRPr="00054A77" w:rsidRDefault="004219FD" w:rsidP="0087422B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  <w:tr w:rsidR="003D32E0" w:rsidRPr="00054A77" w14:paraId="0820211A" w14:textId="77777777" w:rsidTr="006D2F12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136D" w14:textId="6AD4FD43" w:rsidR="004219FD" w:rsidRPr="00054A77" w:rsidRDefault="0087422B">
            <w:pPr>
              <w:spacing w:before="60" w:after="60"/>
              <w:jc w:val="center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9095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3FFED5" w14:textId="016CF73F" w:rsidR="004219FD" w:rsidRPr="00054A77" w:rsidRDefault="00054A77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>NA WEB STRANICI NA KOJU ĆE UPUĆIVATI DOI OBJAVLJUJETE ONLINE FIRST</w:t>
            </w:r>
          </w:p>
        </w:tc>
      </w:tr>
      <w:tr w:rsidR="003D32E0" w:rsidRPr="00054A77" w14:paraId="29C4AEE7" w14:textId="77777777" w:rsidTr="006D2F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8F40" w14:textId="77777777" w:rsidR="004219FD" w:rsidRPr="00054A77" w:rsidRDefault="004219FD">
            <w:pPr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</w:p>
        </w:tc>
        <w:tc>
          <w:tcPr>
            <w:tcW w:w="9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7BEB" w14:textId="3ECAED91" w:rsidR="004219FD" w:rsidRPr="00054A77" w:rsidRDefault="0087422B" w:rsidP="0087422B">
            <w:pPr>
              <w:spacing w:before="60" w:after="60"/>
              <w:jc w:val="center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>DA                            NE</w:t>
            </w:r>
          </w:p>
        </w:tc>
      </w:tr>
      <w:tr w:rsidR="006D2F12" w:rsidRPr="00054A77" w14:paraId="3ED52B60" w14:textId="77777777" w:rsidTr="006D2F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20D3" w14:textId="5E5ACE3F" w:rsidR="006D2F12" w:rsidRPr="00054A77" w:rsidRDefault="00054A77">
            <w:pPr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 w:eastAsia="hr-HR"/>
              </w:rPr>
              <w:t>11</w:t>
            </w:r>
          </w:p>
        </w:tc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FEE3" w14:textId="77777777" w:rsidR="006D2F12" w:rsidRPr="00054A77" w:rsidRDefault="00054A77" w:rsidP="00054A77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>GLAVNI UREDNIK</w:t>
            </w:r>
          </w:p>
          <w:p w14:paraId="66073DA7" w14:textId="42FE92C9" w:rsidR="00054A77" w:rsidRPr="00054A77" w:rsidRDefault="00054A77" w:rsidP="00054A77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  <w:tr w:rsidR="006D2F12" w:rsidRPr="00054A77" w14:paraId="6C790616" w14:textId="77777777" w:rsidTr="006D2F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9519" w14:textId="2FB0E157" w:rsidR="006D2F12" w:rsidRPr="00054A77" w:rsidRDefault="00054A77">
            <w:pPr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 w:eastAsia="hr-HR"/>
              </w:rPr>
              <w:t>12</w:t>
            </w:r>
          </w:p>
        </w:tc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C4E" w14:textId="2DDF7902" w:rsidR="00054A77" w:rsidRPr="00054A77" w:rsidRDefault="00054A77" w:rsidP="00054A77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>TELEFON GLAVNOG UREDNIKA</w:t>
            </w:r>
          </w:p>
          <w:p w14:paraId="2739B8F3" w14:textId="2A42FA8F" w:rsidR="006D2F12" w:rsidRPr="00054A77" w:rsidRDefault="00054A77" w:rsidP="00054A77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>+387 (0)</w:t>
            </w:r>
          </w:p>
        </w:tc>
      </w:tr>
      <w:tr w:rsidR="006D2F12" w:rsidRPr="00054A77" w14:paraId="487B5C11" w14:textId="77777777" w:rsidTr="006D2F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96CA" w14:textId="27337F90" w:rsidR="006D2F12" w:rsidRPr="00054A77" w:rsidRDefault="00054A77">
            <w:pPr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 w:eastAsia="hr-HR"/>
              </w:rPr>
              <w:t>13</w:t>
            </w:r>
          </w:p>
        </w:tc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9428" w14:textId="69CFD63D" w:rsidR="006D2F12" w:rsidRPr="00054A77" w:rsidRDefault="00054A77" w:rsidP="00054A77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>E-MAIL GLAVNOG UREDNIKA/UREDNIŠTVA/ČASOPISA</w:t>
            </w:r>
          </w:p>
          <w:p w14:paraId="7850A29D" w14:textId="19F3F0AB" w:rsidR="00054A77" w:rsidRPr="00054A77" w:rsidRDefault="00054A77" w:rsidP="00054A77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  <w:tr w:rsidR="00054A77" w:rsidRPr="00054A77" w14:paraId="3C53E7F9" w14:textId="77777777" w:rsidTr="006D2F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9267" w14:textId="16D377F7" w:rsidR="00054A77" w:rsidRPr="00054A77" w:rsidRDefault="00054A77">
            <w:pPr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 w:eastAsia="hr-HR"/>
              </w:rPr>
              <w:t>14</w:t>
            </w:r>
          </w:p>
        </w:tc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D81A" w14:textId="77777777" w:rsidR="00054A77" w:rsidRPr="00054A77" w:rsidRDefault="00054A77" w:rsidP="00054A77">
            <w:pPr>
              <w:spacing w:before="60" w:after="60"/>
              <w:rPr>
                <w:rFonts w:asciiTheme="majorHAnsi" w:hAnsiTheme="majorHAnsi"/>
                <w:lang w:val="bs-Latn-BA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SARADNIK ZA DOI </w:t>
            </w:r>
            <w:r w:rsidRPr="00054A77">
              <w:rPr>
                <w:rFonts w:asciiTheme="majorHAnsi" w:hAnsiTheme="majorHAnsi"/>
                <w:lang w:val="bs-Latn-BA"/>
              </w:rPr>
              <w:t xml:space="preserve">(Saradnik za DOI osoba je koju imenuje </w:t>
            </w:r>
            <w:proofErr w:type="spellStart"/>
            <w:r w:rsidRPr="00054A77">
              <w:rPr>
                <w:rFonts w:asciiTheme="majorHAnsi" w:hAnsiTheme="majorHAnsi"/>
                <w:lang w:val="bs-Latn-BA"/>
              </w:rPr>
              <w:t>izdavač</w:t>
            </w:r>
            <w:proofErr w:type="spellEnd"/>
            <w:r w:rsidRPr="00054A77">
              <w:rPr>
                <w:rFonts w:asciiTheme="majorHAnsi" w:hAnsiTheme="majorHAnsi"/>
                <w:lang w:val="bs-Latn-BA"/>
              </w:rPr>
              <w:t xml:space="preserve">/urednik i koja je zadužena za saradnju sa DOI agencijom u NUBBiH, dodjelu DOI-ja i dostavu </w:t>
            </w:r>
            <w:proofErr w:type="spellStart"/>
            <w:r w:rsidRPr="00054A77">
              <w:rPr>
                <w:rFonts w:asciiTheme="majorHAnsi" w:hAnsiTheme="majorHAnsi"/>
                <w:lang w:val="bs-Latn-BA"/>
              </w:rPr>
              <w:t>metapodataka</w:t>
            </w:r>
            <w:proofErr w:type="spellEnd"/>
            <w:r w:rsidRPr="00054A77">
              <w:rPr>
                <w:rFonts w:asciiTheme="majorHAnsi" w:hAnsiTheme="majorHAnsi"/>
                <w:lang w:val="bs-Latn-BA"/>
              </w:rPr>
              <w:t xml:space="preserve"> i objekata)</w:t>
            </w:r>
          </w:p>
          <w:p w14:paraId="51D03A28" w14:textId="1951299B" w:rsidR="00054A77" w:rsidRPr="00054A77" w:rsidRDefault="00054A77" w:rsidP="00054A77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  <w:tr w:rsidR="00054A77" w:rsidRPr="00054A77" w14:paraId="53764371" w14:textId="77777777" w:rsidTr="006D2F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9FEC" w14:textId="12291260" w:rsidR="00054A77" w:rsidRPr="00054A77" w:rsidRDefault="00054A77">
            <w:pPr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 w:eastAsia="hr-HR"/>
              </w:rPr>
              <w:t xml:space="preserve">15 </w:t>
            </w:r>
          </w:p>
        </w:tc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1114" w14:textId="5AB0CD28" w:rsidR="00054A77" w:rsidRPr="00054A77" w:rsidRDefault="00054A77" w:rsidP="00054A77">
            <w:pPr>
              <w:rPr>
                <w:rFonts w:asciiTheme="majorHAnsi" w:hAnsiTheme="majorHAnsi"/>
                <w:sz w:val="24"/>
                <w:szCs w:val="24"/>
              </w:rPr>
            </w:pPr>
            <w:r w:rsidRPr="00054A77">
              <w:rPr>
                <w:rFonts w:asciiTheme="majorHAnsi" w:hAnsiTheme="majorHAnsi"/>
                <w:sz w:val="24"/>
                <w:szCs w:val="24"/>
              </w:rPr>
              <w:t>TELEFON SARADNIKA ZA DOI</w:t>
            </w:r>
          </w:p>
          <w:p w14:paraId="71CFFEFE" w14:textId="77777777" w:rsidR="00054A77" w:rsidRPr="00054A77" w:rsidRDefault="00054A77" w:rsidP="00054A77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  <w:tr w:rsidR="00054A77" w:rsidRPr="00054A77" w14:paraId="79421FEE" w14:textId="77777777" w:rsidTr="006D2F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C57C" w14:textId="5D199647" w:rsidR="00054A77" w:rsidRPr="00054A77" w:rsidRDefault="00054A77">
            <w:pPr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 w:eastAsia="hr-HR"/>
              </w:rPr>
              <w:t>16</w:t>
            </w:r>
          </w:p>
        </w:tc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DC40" w14:textId="77777777" w:rsidR="00054A77" w:rsidRPr="00054A77" w:rsidRDefault="00054A77" w:rsidP="00054A77">
            <w:pPr>
              <w:rPr>
                <w:rFonts w:asciiTheme="majorHAnsi" w:hAnsiTheme="majorHAnsi"/>
                <w:sz w:val="24"/>
                <w:szCs w:val="24"/>
              </w:rPr>
            </w:pPr>
            <w:r w:rsidRPr="00054A77">
              <w:rPr>
                <w:rFonts w:asciiTheme="majorHAnsi" w:hAnsiTheme="majorHAnsi"/>
                <w:sz w:val="24"/>
                <w:szCs w:val="24"/>
              </w:rPr>
              <w:t>E-MAIL SARADNIKA ZA DOI</w:t>
            </w:r>
          </w:p>
          <w:p w14:paraId="2C291972" w14:textId="77777777" w:rsidR="00054A77" w:rsidRPr="00054A77" w:rsidRDefault="00054A77" w:rsidP="00054A7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E77E969" w14:textId="376155E6" w:rsidR="00054A77" w:rsidRPr="00054A77" w:rsidRDefault="00054A77" w:rsidP="00054A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1814157" w14:textId="333283C6" w:rsidR="004219FD" w:rsidRDefault="004219FD" w:rsidP="004219FD">
      <w:pPr>
        <w:rPr>
          <w:rFonts w:asciiTheme="majorHAnsi" w:hAnsiTheme="majorHAnsi"/>
          <w:sz w:val="24"/>
          <w:szCs w:val="24"/>
          <w:lang w:val="bs-Latn-BA" w:eastAsia="hr-HR"/>
        </w:rPr>
      </w:pPr>
    </w:p>
    <w:p w14:paraId="6CA55B93" w14:textId="1EB708F8" w:rsidR="00054A77" w:rsidRDefault="00054A77" w:rsidP="004219FD">
      <w:pPr>
        <w:rPr>
          <w:rFonts w:asciiTheme="majorHAnsi" w:hAnsiTheme="majorHAnsi"/>
          <w:sz w:val="24"/>
          <w:szCs w:val="24"/>
          <w:lang w:val="bs-Latn-BA" w:eastAsia="hr-HR"/>
        </w:rPr>
      </w:pPr>
    </w:p>
    <w:p w14:paraId="6EDFE197" w14:textId="758797B8" w:rsidR="00054A77" w:rsidRDefault="009507CE" w:rsidP="009507CE">
      <w:pPr>
        <w:jc w:val="center"/>
        <w:rPr>
          <w:rFonts w:asciiTheme="majorHAnsi" w:hAnsiTheme="majorHAnsi"/>
          <w:b/>
          <w:bCs/>
          <w:sz w:val="28"/>
          <w:szCs w:val="28"/>
          <w:lang w:val="bs-Latn-BA" w:eastAsia="hr-HR"/>
        </w:rPr>
      </w:pPr>
      <w:r w:rsidRPr="009507CE">
        <w:rPr>
          <w:rFonts w:asciiTheme="majorHAnsi" w:hAnsiTheme="majorHAnsi"/>
          <w:b/>
          <w:bCs/>
          <w:sz w:val="28"/>
          <w:szCs w:val="28"/>
          <w:lang w:val="bs-Latn-BA" w:eastAsia="hr-HR"/>
        </w:rPr>
        <w:t>PODACI O IZDAVAČU ČASOPISA</w:t>
      </w:r>
    </w:p>
    <w:p w14:paraId="6DD45684" w14:textId="0607FCB8" w:rsidR="009507CE" w:rsidRPr="009507CE" w:rsidRDefault="009507CE" w:rsidP="009507CE">
      <w:pPr>
        <w:rPr>
          <w:rFonts w:asciiTheme="majorHAnsi" w:hAnsiTheme="majorHAnsi"/>
          <w:b/>
          <w:bCs/>
          <w:sz w:val="22"/>
          <w:szCs w:val="22"/>
          <w:lang w:val="bs-Latn-BA" w:eastAsia="hr-HR"/>
        </w:rPr>
      </w:pPr>
    </w:p>
    <w:p w14:paraId="7B76CE92" w14:textId="322F4375" w:rsidR="009507CE" w:rsidRPr="009507CE" w:rsidRDefault="009507CE" w:rsidP="009507CE">
      <w:pPr>
        <w:pStyle w:val="ListParagraph"/>
        <w:numPr>
          <w:ilvl w:val="0"/>
          <w:numId w:val="7"/>
        </w:numPr>
        <w:rPr>
          <w:rFonts w:asciiTheme="majorHAnsi" w:hAnsiTheme="majorHAnsi"/>
          <w:b/>
          <w:bCs/>
          <w:sz w:val="22"/>
          <w:szCs w:val="22"/>
          <w:lang w:val="bs-Latn-BA" w:eastAsia="hr-HR"/>
        </w:rPr>
      </w:pPr>
      <w:proofErr w:type="spellStart"/>
      <w:r w:rsidRPr="009507CE">
        <w:rPr>
          <w:b/>
          <w:bCs/>
          <w:lang w:val="bs-Latn-BA"/>
        </w:rPr>
        <w:t>Izdavač</w:t>
      </w:r>
      <w:proofErr w:type="spellEnd"/>
      <w:r w:rsidRPr="009507CE">
        <w:rPr>
          <w:b/>
          <w:bCs/>
          <w:lang w:val="bs-Latn-BA"/>
        </w:rPr>
        <w:t xml:space="preserve"> časopisa je pravna osoba ili ogranak/odsjek/zavod/podružnica koja pokreće objavljivanje časopisa te je odgovorna za proizvodnju i raspačavanje</w:t>
      </w:r>
    </w:p>
    <w:p w14:paraId="5A3BC029" w14:textId="77777777" w:rsidR="009507CE" w:rsidRPr="009507CE" w:rsidRDefault="009507CE" w:rsidP="009507CE">
      <w:pPr>
        <w:pStyle w:val="ListParagraph"/>
        <w:rPr>
          <w:rFonts w:asciiTheme="majorHAnsi" w:hAnsiTheme="majorHAnsi"/>
          <w:b/>
          <w:bCs/>
          <w:sz w:val="22"/>
          <w:szCs w:val="22"/>
          <w:lang w:val="bs-Latn-BA" w:eastAsia="hr-HR"/>
        </w:rPr>
      </w:pPr>
    </w:p>
    <w:p w14:paraId="47C914FD" w14:textId="77777777" w:rsidR="009507CE" w:rsidRPr="009507CE" w:rsidRDefault="009507CE" w:rsidP="009507CE">
      <w:pPr>
        <w:pStyle w:val="ListParagraph"/>
        <w:rPr>
          <w:rFonts w:asciiTheme="majorHAnsi" w:hAnsiTheme="majorHAnsi"/>
          <w:b/>
          <w:bCs/>
          <w:sz w:val="22"/>
          <w:szCs w:val="22"/>
          <w:lang w:val="bs-Latn-BA" w:eastAsia="hr-H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837"/>
        <w:gridCol w:w="3714"/>
        <w:gridCol w:w="852"/>
        <w:gridCol w:w="3692"/>
      </w:tblGrid>
      <w:tr w:rsidR="009507CE" w:rsidRPr="00054A77" w14:paraId="692067AA" w14:textId="77777777" w:rsidTr="00FC1B04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B09E" w14:textId="77777777" w:rsidR="009507CE" w:rsidRPr="00054A77" w:rsidRDefault="009507CE" w:rsidP="00FC1B04">
            <w:pPr>
              <w:spacing w:before="60" w:after="60"/>
              <w:jc w:val="center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>1</w:t>
            </w:r>
          </w:p>
        </w:tc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585778" w14:textId="515B47A9" w:rsidR="009507CE" w:rsidRPr="00054A77" w:rsidRDefault="009507CE" w:rsidP="00FC1B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sz w:val="24"/>
                <w:szCs w:val="24"/>
                <w:lang w:val="bs-Latn-BA"/>
              </w:rPr>
              <w:t>IME / NAZIV</w:t>
            </w:r>
            <w:r w:rsidRPr="009507CE"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 PRVOG IZDAVAČA</w:t>
            </w:r>
          </w:p>
        </w:tc>
      </w:tr>
      <w:tr w:rsidR="009507CE" w:rsidRPr="00054A77" w14:paraId="56CDCAE7" w14:textId="77777777" w:rsidTr="00FC1B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D321" w14:textId="77777777" w:rsidR="009507CE" w:rsidRPr="00054A77" w:rsidRDefault="009507CE" w:rsidP="00FC1B04">
            <w:pPr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F161D1" w14:textId="77777777" w:rsidR="009507CE" w:rsidRPr="00054A77" w:rsidRDefault="009507CE" w:rsidP="00FC1B04">
            <w:pPr>
              <w:spacing w:before="60" w:after="60"/>
              <w:jc w:val="center"/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27E0C" w14:textId="77777777" w:rsidR="009507CE" w:rsidRPr="00054A77" w:rsidRDefault="009507CE" w:rsidP="00FC1B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A5439" w14:textId="77777777" w:rsidR="009507CE" w:rsidRPr="00054A77" w:rsidRDefault="009507CE" w:rsidP="00FC1B04">
            <w:pPr>
              <w:spacing w:before="60" w:after="60"/>
              <w:jc w:val="center"/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DDB96" w14:textId="77777777" w:rsidR="009507CE" w:rsidRPr="00054A77" w:rsidRDefault="009507CE" w:rsidP="00FC1B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  <w:tr w:rsidR="009507CE" w:rsidRPr="00054A77" w14:paraId="09ADF229" w14:textId="77777777" w:rsidTr="00FC1B04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EFB6" w14:textId="77777777" w:rsidR="009507CE" w:rsidRPr="00054A77" w:rsidRDefault="009507CE" w:rsidP="00FC1B04">
            <w:pPr>
              <w:spacing w:before="60" w:after="60"/>
              <w:jc w:val="center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>2</w:t>
            </w:r>
          </w:p>
        </w:tc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11F341" w14:textId="226FC276" w:rsidR="009507CE" w:rsidRPr="00054A77" w:rsidRDefault="00340EBE" w:rsidP="00FC1B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IME / </w:t>
            </w:r>
            <w:r w:rsidR="009507CE" w:rsidRPr="009507CE">
              <w:rPr>
                <w:rFonts w:asciiTheme="majorHAnsi" w:hAnsiTheme="majorHAnsi"/>
                <w:sz w:val="24"/>
                <w:szCs w:val="24"/>
                <w:lang w:val="bs-Latn-BA"/>
              </w:rPr>
              <w:t>NAZIV OSTALIH IZDAVAČA /SUIZDAVAČA</w:t>
            </w:r>
          </w:p>
        </w:tc>
      </w:tr>
      <w:tr w:rsidR="009507CE" w:rsidRPr="00054A77" w14:paraId="095F9932" w14:textId="77777777" w:rsidTr="00FC1B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D7CC" w14:textId="77777777" w:rsidR="009507CE" w:rsidRPr="00054A77" w:rsidRDefault="009507CE" w:rsidP="00FC1B04">
            <w:pPr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</w:p>
        </w:tc>
        <w:tc>
          <w:tcPr>
            <w:tcW w:w="909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76A332" w14:textId="77777777" w:rsidR="009507CE" w:rsidRPr="00054A77" w:rsidRDefault="009507CE" w:rsidP="00FC1B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  <w:tr w:rsidR="009507CE" w:rsidRPr="00054A77" w14:paraId="57216A32" w14:textId="77777777" w:rsidTr="00FC1B04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D973" w14:textId="77777777" w:rsidR="009507CE" w:rsidRPr="00054A77" w:rsidRDefault="009507CE" w:rsidP="00FC1B04">
            <w:pPr>
              <w:spacing w:before="60" w:after="60"/>
              <w:jc w:val="center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lastRenderedPageBreak/>
              <w:t>3</w:t>
            </w:r>
          </w:p>
        </w:tc>
        <w:tc>
          <w:tcPr>
            <w:tcW w:w="9095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96D2CB" w14:textId="3319537A" w:rsidR="009507CE" w:rsidRPr="00054A77" w:rsidRDefault="009507CE" w:rsidP="00FC1B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9507CE">
              <w:rPr>
                <w:rFonts w:asciiTheme="majorHAnsi" w:hAnsiTheme="majorHAnsi"/>
                <w:sz w:val="24"/>
                <w:szCs w:val="24"/>
                <w:lang w:val="bs-Latn-BA"/>
              </w:rPr>
              <w:t>ADRESA PRVOG IZDAVAČA</w:t>
            </w:r>
          </w:p>
        </w:tc>
      </w:tr>
      <w:tr w:rsidR="009507CE" w:rsidRPr="00054A77" w14:paraId="34E3E45A" w14:textId="77777777" w:rsidTr="00FC1B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DFB3" w14:textId="77777777" w:rsidR="009507CE" w:rsidRPr="00054A77" w:rsidRDefault="009507CE" w:rsidP="00FC1B04">
            <w:pPr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</w:p>
        </w:tc>
        <w:tc>
          <w:tcPr>
            <w:tcW w:w="909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D9A035" w14:textId="77777777" w:rsidR="009507CE" w:rsidRPr="00054A77" w:rsidRDefault="009507CE" w:rsidP="00FC1B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  <w:tr w:rsidR="009507CE" w:rsidRPr="00054A77" w14:paraId="2A3F60D2" w14:textId="77777777" w:rsidTr="00FC1B04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1508" w14:textId="77777777" w:rsidR="009507CE" w:rsidRPr="00054A77" w:rsidRDefault="009507CE" w:rsidP="00FC1B04">
            <w:pPr>
              <w:spacing w:before="60" w:after="60"/>
              <w:jc w:val="center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>4</w:t>
            </w:r>
          </w:p>
        </w:tc>
        <w:tc>
          <w:tcPr>
            <w:tcW w:w="9095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7FA08F" w14:textId="2DA94053" w:rsidR="009507CE" w:rsidRPr="00054A77" w:rsidRDefault="009507CE" w:rsidP="00FC1B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9507CE">
              <w:rPr>
                <w:rFonts w:asciiTheme="majorHAnsi" w:hAnsiTheme="majorHAnsi"/>
                <w:sz w:val="24"/>
                <w:szCs w:val="24"/>
                <w:lang w:val="bs-Latn-BA"/>
              </w:rPr>
              <w:t>POŠTANSKI BROJ I MJESTO</w:t>
            </w:r>
          </w:p>
        </w:tc>
      </w:tr>
      <w:tr w:rsidR="009507CE" w:rsidRPr="00054A77" w14:paraId="0344EFB1" w14:textId="77777777" w:rsidTr="00FC1B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2E15" w14:textId="77777777" w:rsidR="009507CE" w:rsidRPr="00054A77" w:rsidRDefault="009507CE" w:rsidP="00FC1B04">
            <w:pPr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</w:p>
        </w:tc>
        <w:tc>
          <w:tcPr>
            <w:tcW w:w="909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5EB4A5" w14:textId="77777777" w:rsidR="009507CE" w:rsidRPr="00054A77" w:rsidRDefault="009507CE" w:rsidP="00FC1B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  <w:tr w:rsidR="009507CE" w:rsidRPr="00054A77" w14:paraId="7DC09399" w14:textId="77777777" w:rsidTr="00FC1B04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134D" w14:textId="77777777" w:rsidR="009507CE" w:rsidRPr="00054A77" w:rsidRDefault="009507CE" w:rsidP="00FC1B04">
            <w:pPr>
              <w:spacing w:before="60" w:after="60"/>
              <w:jc w:val="center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>5</w:t>
            </w:r>
          </w:p>
        </w:tc>
        <w:tc>
          <w:tcPr>
            <w:tcW w:w="9095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6D14B8" w14:textId="32D6B968" w:rsidR="009507CE" w:rsidRPr="00054A77" w:rsidRDefault="009507CE" w:rsidP="00FC1B04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9507CE"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TELEFON PRVOG </w:t>
            </w:r>
            <w:r>
              <w:rPr>
                <w:rFonts w:asciiTheme="majorHAnsi" w:hAnsiTheme="majorHAnsi"/>
                <w:sz w:val="24"/>
                <w:szCs w:val="24"/>
                <w:lang w:val="bs-Latn-BA"/>
              </w:rPr>
              <w:t>IZDAVAČA</w:t>
            </w:r>
          </w:p>
        </w:tc>
      </w:tr>
      <w:tr w:rsidR="009507CE" w:rsidRPr="00054A77" w14:paraId="66F06B5C" w14:textId="77777777" w:rsidTr="00FC1B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5173" w14:textId="77777777" w:rsidR="009507CE" w:rsidRPr="00054A77" w:rsidRDefault="009507CE" w:rsidP="00FC1B04">
            <w:pPr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</w:p>
        </w:tc>
        <w:tc>
          <w:tcPr>
            <w:tcW w:w="909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A08A8F" w14:textId="2B60C291" w:rsidR="009507CE" w:rsidRPr="00054A77" w:rsidRDefault="009507CE" w:rsidP="00FC1B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9507CE">
              <w:rPr>
                <w:rFonts w:asciiTheme="majorHAnsi" w:hAnsiTheme="majorHAnsi"/>
                <w:sz w:val="24"/>
                <w:szCs w:val="24"/>
                <w:lang w:val="bs-Latn-BA"/>
              </w:rPr>
              <w:t>+387 (0)</w:t>
            </w:r>
            <w:r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  </w:t>
            </w:r>
          </w:p>
        </w:tc>
      </w:tr>
      <w:tr w:rsidR="009507CE" w:rsidRPr="00054A77" w14:paraId="7E9C9D5B" w14:textId="77777777" w:rsidTr="00FC1B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9957" w14:textId="77777777" w:rsidR="009507CE" w:rsidRPr="00054A77" w:rsidRDefault="009507CE" w:rsidP="00FC1B04">
            <w:pPr>
              <w:jc w:val="center"/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 w:eastAsia="hr-HR"/>
              </w:rPr>
              <w:t>6</w:t>
            </w:r>
          </w:p>
        </w:tc>
        <w:tc>
          <w:tcPr>
            <w:tcW w:w="909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3F1E7D" w14:textId="3F633151" w:rsidR="009507CE" w:rsidRDefault="009507CE" w:rsidP="009507CE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9507CE">
              <w:rPr>
                <w:rFonts w:asciiTheme="majorHAnsi" w:hAnsiTheme="majorHAnsi"/>
                <w:sz w:val="24"/>
                <w:szCs w:val="24"/>
                <w:lang w:val="bs-Latn-BA"/>
              </w:rPr>
              <w:t>E-</w:t>
            </w:r>
            <w:r>
              <w:rPr>
                <w:rFonts w:asciiTheme="majorHAnsi" w:hAnsiTheme="majorHAnsi"/>
                <w:sz w:val="24"/>
                <w:szCs w:val="24"/>
                <w:lang w:val="bs-Latn-BA"/>
              </w:rPr>
              <w:t>M</w:t>
            </w:r>
            <w:r w:rsidRPr="009507CE">
              <w:rPr>
                <w:rFonts w:asciiTheme="majorHAnsi" w:hAnsiTheme="majorHAnsi"/>
                <w:sz w:val="24"/>
                <w:szCs w:val="24"/>
                <w:lang w:val="bs-Latn-BA"/>
              </w:rPr>
              <w:t>A</w:t>
            </w:r>
            <w:r>
              <w:rPr>
                <w:rFonts w:asciiTheme="majorHAnsi" w:hAnsiTheme="majorHAnsi"/>
                <w:sz w:val="24"/>
                <w:szCs w:val="24"/>
                <w:lang w:val="bs-Latn-BA"/>
              </w:rPr>
              <w:t>IL</w:t>
            </w:r>
            <w:r w:rsidRPr="009507CE"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 PRVOG</w:t>
            </w:r>
            <w:r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  IZDAVAČA</w:t>
            </w:r>
          </w:p>
          <w:p w14:paraId="1A45B0CE" w14:textId="688966F1" w:rsidR="009507CE" w:rsidRPr="00054A77" w:rsidRDefault="009507CE" w:rsidP="009507CE">
            <w:pPr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</w:tbl>
    <w:p w14:paraId="07BCFD0D" w14:textId="4037ACF7" w:rsidR="00054A77" w:rsidRDefault="00054A77" w:rsidP="004219FD">
      <w:pPr>
        <w:rPr>
          <w:rFonts w:asciiTheme="majorHAnsi" w:hAnsiTheme="majorHAnsi"/>
          <w:sz w:val="24"/>
          <w:szCs w:val="24"/>
          <w:lang w:val="bs-Latn-BA" w:eastAsia="hr-HR"/>
        </w:rPr>
      </w:pPr>
    </w:p>
    <w:p w14:paraId="32F358D2" w14:textId="3CA34901" w:rsidR="009507CE" w:rsidRDefault="009507CE" w:rsidP="004219FD">
      <w:pPr>
        <w:rPr>
          <w:rFonts w:asciiTheme="majorHAnsi" w:hAnsiTheme="majorHAnsi"/>
          <w:sz w:val="24"/>
          <w:szCs w:val="24"/>
          <w:lang w:val="bs-Latn-BA" w:eastAsia="hr-HR"/>
        </w:rPr>
      </w:pPr>
    </w:p>
    <w:p w14:paraId="7D42E96C" w14:textId="77777777" w:rsidR="009507CE" w:rsidRPr="009507CE" w:rsidRDefault="009507CE" w:rsidP="009507CE">
      <w:pPr>
        <w:spacing w:before="60" w:after="60"/>
        <w:jc w:val="center"/>
        <w:rPr>
          <w:rFonts w:asciiTheme="majorHAnsi" w:hAnsiTheme="majorHAnsi"/>
          <w:b/>
          <w:bCs/>
          <w:sz w:val="28"/>
          <w:szCs w:val="28"/>
          <w:lang w:val="bs-Latn-BA"/>
        </w:rPr>
      </w:pPr>
      <w:r w:rsidRPr="009507CE">
        <w:rPr>
          <w:rFonts w:asciiTheme="majorHAnsi" w:hAnsiTheme="majorHAnsi"/>
          <w:b/>
          <w:bCs/>
          <w:sz w:val="28"/>
          <w:szCs w:val="28"/>
          <w:lang w:val="bs-Latn-BA"/>
        </w:rPr>
        <w:t>PODACI O IZDAVAČU, POTPISNIKU UGOVORA</w:t>
      </w:r>
    </w:p>
    <w:p w14:paraId="5F348799" w14:textId="77777777" w:rsidR="009507CE" w:rsidRDefault="009507CE" w:rsidP="004219FD">
      <w:pPr>
        <w:rPr>
          <w:rFonts w:asciiTheme="majorHAnsi" w:hAnsiTheme="majorHAnsi"/>
          <w:sz w:val="24"/>
          <w:szCs w:val="24"/>
          <w:lang w:val="bs-Latn-BA" w:eastAsia="hr-HR"/>
        </w:rPr>
      </w:pPr>
    </w:p>
    <w:p w14:paraId="540B0EF1" w14:textId="483632D9" w:rsidR="009507CE" w:rsidRDefault="009507CE" w:rsidP="009507CE">
      <w:pPr>
        <w:pStyle w:val="ListParagraph"/>
        <w:numPr>
          <w:ilvl w:val="0"/>
          <w:numId w:val="8"/>
        </w:numPr>
        <w:rPr>
          <w:rFonts w:asciiTheme="majorHAnsi" w:hAnsiTheme="majorHAnsi"/>
          <w:b/>
          <w:bCs/>
          <w:lang w:val="bs-Latn-BA" w:eastAsia="hr-HR"/>
        </w:rPr>
      </w:pPr>
      <w:r w:rsidRPr="009507CE">
        <w:rPr>
          <w:rFonts w:asciiTheme="majorHAnsi" w:hAnsiTheme="majorHAnsi"/>
          <w:b/>
          <w:bCs/>
          <w:lang w:val="bs-Latn-BA" w:eastAsia="hr-HR"/>
        </w:rPr>
        <w:t>(</w:t>
      </w:r>
      <w:proofErr w:type="spellStart"/>
      <w:r>
        <w:rPr>
          <w:rFonts w:asciiTheme="majorHAnsi" w:hAnsiTheme="majorHAnsi"/>
          <w:b/>
          <w:bCs/>
          <w:lang w:val="bs-Latn-BA" w:eastAsia="hr-HR"/>
        </w:rPr>
        <w:t>Izdavač</w:t>
      </w:r>
      <w:proofErr w:type="spellEnd"/>
      <w:r w:rsidRPr="009507CE">
        <w:rPr>
          <w:rFonts w:asciiTheme="majorHAnsi" w:hAnsiTheme="majorHAnsi"/>
          <w:b/>
          <w:bCs/>
          <w:lang w:val="bs-Latn-BA" w:eastAsia="hr-HR"/>
        </w:rPr>
        <w:t xml:space="preserve">, potpisnik ugovora, samostalna je pravna osoba i može se razlikovati od </w:t>
      </w:r>
      <w:proofErr w:type="spellStart"/>
      <w:r w:rsidR="008462C7">
        <w:rPr>
          <w:rFonts w:asciiTheme="majorHAnsi" w:hAnsiTheme="majorHAnsi"/>
          <w:b/>
          <w:bCs/>
          <w:lang w:val="bs-Latn-BA" w:eastAsia="hr-HR"/>
        </w:rPr>
        <w:t>izdavača</w:t>
      </w:r>
      <w:proofErr w:type="spellEnd"/>
      <w:r w:rsidR="008462C7">
        <w:rPr>
          <w:rFonts w:asciiTheme="majorHAnsi" w:hAnsiTheme="majorHAnsi"/>
          <w:b/>
          <w:bCs/>
          <w:lang w:val="bs-Latn-BA" w:eastAsia="hr-HR"/>
        </w:rPr>
        <w:t xml:space="preserve"> </w:t>
      </w:r>
      <w:r w:rsidRPr="009507CE">
        <w:rPr>
          <w:rFonts w:asciiTheme="majorHAnsi" w:hAnsiTheme="majorHAnsi"/>
          <w:b/>
          <w:bCs/>
          <w:lang w:val="bs-Latn-BA" w:eastAsia="hr-HR"/>
        </w:rPr>
        <w:t xml:space="preserve">časopisa; npr. </w:t>
      </w:r>
      <w:proofErr w:type="spellStart"/>
      <w:r w:rsidR="008462C7">
        <w:rPr>
          <w:rFonts w:asciiTheme="majorHAnsi" w:hAnsiTheme="majorHAnsi"/>
          <w:b/>
          <w:bCs/>
          <w:lang w:val="bs-Latn-BA" w:eastAsia="hr-HR"/>
        </w:rPr>
        <w:t>izdavač</w:t>
      </w:r>
      <w:proofErr w:type="spellEnd"/>
      <w:r w:rsidRPr="009507CE">
        <w:rPr>
          <w:rFonts w:asciiTheme="majorHAnsi" w:hAnsiTheme="majorHAnsi"/>
          <w:b/>
          <w:bCs/>
          <w:lang w:val="bs-Latn-BA" w:eastAsia="hr-HR"/>
        </w:rPr>
        <w:t xml:space="preserve">, potpisnik ugovora, je Fakultet, a </w:t>
      </w:r>
      <w:proofErr w:type="spellStart"/>
      <w:r w:rsidR="00777435">
        <w:rPr>
          <w:rFonts w:asciiTheme="majorHAnsi" w:hAnsiTheme="majorHAnsi"/>
          <w:b/>
          <w:bCs/>
          <w:lang w:val="bs-Latn-BA" w:eastAsia="hr-HR"/>
        </w:rPr>
        <w:t>izdavača</w:t>
      </w:r>
      <w:proofErr w:type="spellEnd"/>
      <w:r w:rsidRPr="009507CE">
        <w:rPr>
          <w:rFonts w:asciiTheme="majorHAnsi" w:hAnsiTheme="majorHAnsi"/>
          <w:b/>
          <w:bCs/>
          <w:lang w:val="bs-Latn-BA" w:eastAsia="hr-HR"/>
        </w:rPr>
        <w:t xml:space="preserve"> časopisa je određeni odsjek fakulteta)</w:t>
      </w:r>
    </w:p>
    <w:p w14:paraId="1372C210" w14:textId="77777777" w:rsidR="009507CE" w:rsidRPr="009507CE" w:rsidRDefault="009507CE" w:rsidP="009507CE">
      <w:pPr>
        <w:pStyle w:val="ListParagraph"/>
        <w:rPr>
          <w:rFonts w:asciiTheme="majorHAnsi" w:hAnsiTheme="majorHAnsi"/>
          <w:b/>
          <w:bCs/>
          <w:lang w:val="bs-Latn-BA" w:eastAsia="hr-H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2"/>
        <w:gridCol w:w="9095"/>
      </w:tblGrid>
      <w:tr w:rsidR="009507CE" w:rsidRPr="00054A77" w14:paraId="44E0211A" w14:textId="77777777" w:rsidTr="009507CE">
        <w:tc>
          <w:tcPr>
            <w:tcW w:w="0" w:type="auto"/>
            <w:vAlign w:val="center"/>
          </w:tcPr>
          <w:p w14:paraId="0CC544EB" w14:textId="20576344" w:rsidR="009507CE" w:rsidRPr="00054A77" w:rsidRDefault="008462C7" w:rsidP="00FC1B04">
            <w:pPr>
              <w:jc w:val="center"/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  <w:r>
              <w:rPr>
                <w:rFonts w:asciiTheme="majorHAnsi" w:hAnsiTheme="majorHAnsi"/>
                <w:sz w:val="24"/>
                <w:szCs w:val="24"/>
                <w:lang w:val="bs-Latn-BA" w:eastAsia="hr-HR"/>
              </w:rPr>
              <w:t>1</w:t>
            </w:r>
          </w:p>
        </w:tc>
        <w:tc>
          <w:tcPr>
            <w:tcW w:w="9095" w:type="dxa"/>
          </w:tcPr>
          <w:p w14:paraId="27AD7B14" w14:textId="256C206A" w:rsidR="009507CE" w:rsidRDefault="008462C7" w:rsidP="00FC1B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IME / </w:t>
            </w:r>
            <w:r w:rsidRPr="008462C7"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NAZIV </w:t>
            </w:r>
            <w:r>
              <w:rPr>
                <w:rFonts w:asciiTheme="majorHAnsi" w:hAnsiTheme="majorHAnsi"/>
                <w:sz w:val="24"/>
                <w:szCs w:val="24"/>
                <w:lang w:val="bs-Latn-BA"/>
              </w:rPr>
              <w:t>IZDAVAČA</w:t>
            </w:r>
            <w:r w:rsidRPr="008462C7"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 (POTPISNIKA UGOVORA)</w:t>
            </w:r>
          </w:p>
          <w:p w14:paraId="45576590" w14:textId="77777777" w:rsidR="009507CE" w:rsidRPr="00054A77" w:rsidRDefault="009507CE" w:rsidP="00FC1B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  <w:tr w:rsidR="009507CE" w:rsidRPr="00054A77" w14:paraId="548C4E21" w14:textId="77777777" w:rsidTr="009507CE">
        <w:tc>
          <w:tcPr>
            <w:tcW w:w="0" w:type="auto"/>
            <w:vAlign w:val="center"/>
          </w:tcPr>
          <w:p w14:paraId="6562A97A" w14:textId="214E9E96" w:rsidR="009507CE" w:rsidRPr="00054A77" w:rsidRDefault="008462C7" w:rsidP="00FC1B04">
            <w:pPr>
              <w:jc w:val="center"/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  <w:r>
              <w:rPr>
                <w:rFonts w:asciiTheme="majorHAnsi" w:hAnsiTheme="majorHAnsi"/>
                <w:sz w:val="24"/>
                <w:szCs w:val="24"/>
                <w:lang w:val="bs-Latn-BA" w:eastAsia="hr-HR"/>
              </w:rPr>
              <w:t>2</w:t>
            </w:r>
          </w:p>
        </w:tc>
        <w:tc>
          <w:tcPr>
            <w:tcW w:w="9095" w:type="dxa"/>
          </w:tcPr>
          <w:p w14:paraId="150C8EA8" w14:textId="555DF12B" w:rsidR="009507CE" w:rsidRPr="00054A77" w:rsidRDefault="008462C7" w:rsidP="00FC1B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REGISTARSKI BROJ </w:t>
            </w:r>
          </w:p>
          <w:p w14:paraId="1DC974A3" w14:textId="77777777" w:rsidR="009507CE" w:rsidRPr="00054A77" w:rsidRDefault="009507CE" w:rsidP="00FC1B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  <w:tr w:rsidR="009507CE" w:rsidRPr="00054A77" w14:paraId="60459AB2" w14:textId="77777777" w:rsidTr="009507CE">
        <w:tc>
          <w:tcPr>
            <w:tcW w:w="0" w:type="auto"/>
            <w:vAlign w:val="center"/>
          </w:tcPr>
          <w:p w14:paraId="259E3BAE" w14:textId="47687054" w:rsidR="009507CE" w:rsidRPr="00054A77" w:rsidRDefault="008462C7" w:rsidP="00FC1B04">
            <w:pPr>
              <w:jc w:val="center"/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  <w:r>
              <w:rPr>
                <w:rFonts w:asciiTheme="majorHAnsi" w:hAnsiTheme="majorHAnsi"/>
                <w:sz w:val="24"/>
                <w:szCs w:val="24"/>
                <w:lang w:val="bs-Latn-BA" w:eastAsia="hr-HR"/>
              </w:rPr>
              <w:t>3</w:t>
            </w:r>
          </w:p>
        </w:tc>
        <w:tc>
          <w:tcPr>
            <w:tcW w:w="9095" w:type="dxa"/>
          </w:tcPr>
          <w:p w14:paraId="1C07549C" w14:textId="697905F0" w:rsidR="009507CE" w:rsidRPr="00054A77" w:rsidRDefault="008462C7" w:rsidP="00FC1B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8462C7"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GODINA OSNIVANJA </w:t>
            </w:r>
          </w:p>
        </w:tc>
      </w:tr>
      <w:tr w:rsidR="008462C7" w:rsidRPr="00054A77" w14:paraId="7B77E2A3" w14:textId="77777777" w:rsidTr="009507CE">
        <w:tc>
          <w:tcPr>
            <w:tcW w:w="0" w:type="auto"/>
            <w:vAlign w:val="center"/>
          </w:tcPr>
          <w:p w14:paraId="694897A5" w14:textId="18B10F61" w:rsidR="008462C7" w:rsidRDefault="008462C7" w:rsidP="00FC1B04">
            <w:pPr>
              <w:jc w:val="center"/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  <w:r>
              <w:rPr>
                <w:rFonts w:asciiTheme="majorHAnsi" w:hAnsiTheme="majorHAnsi"/>
                <w:sz w:val="24"/>
                <w:szCs w:val="24"/>
                <w:lang w:val="bs-Latn-BA" w:eastAsia="hr-HR"/>
              </w:rPr>
              <w:t>4</w:t>
            </w:r>
          </w:p>
        </w:tc>
        <w:tc>
          <w:tcPr>
            <w:tcW w:w="9095" w:type="dxa"/>
          </w:tcPr>
          <w:p w14:paraId="4E73C9F7" w14:textId="77777777" w:rsidR="008462C7" w:rsidRDefault="008462C7" w:rsidP="00FC1B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8462C7">
              <w:rPr>
                <w:rFonts w:asciiTheme="majorHAnsi" w:hAnsiTheme="majorHAnsi"/>
                <w:sz w:val="24"/>
                <w:szCs w:val="24"/>
                <w:lang w:val="bs-Latn-BA"/>
              </w:rPr>
              <w:t>ADRESA</w:t>
            </w:r>
          </w:p>
          <w:p w14:paraId="20EE9286" w14:textId="5BA7C66A" w:rsidR="008462C7" w:rsidRPr="008462C7" w:rsidRDefault="008462C7" w:rsidP="00FC1B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  <w:tr w:rsidR="009507CE" w:rsidRPr="00054A77" w14:paraId="4ABD4935" w14:textId="77777777" w:rsidTr="009507CE">
        <w:tc>
          <w:tcPr>
            <w:tcW w:w="0" w:type="auto"/>
            <w:vAlign w:val="center"/>
            <w:hideMark/>
          </w:tcPr>
          <w:p w14:paraId="42796A44" w14:textId="61BB2A2C" w:rsidR="009507CE" w:rsidRPr="00054A77" w:rsidRDefault="002B238C" w:rsidP="00FC1B04">
            <w:pPr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  <w:r>
              <w:rPr>
                <w:rFonts w:asciiTheme="majorHAnsi" w:hAnsiTheme="majorHAnsi"/>
                <w:sz w:val="24"/>
                <w:szCs w:val="24"/>
                <w:lang w:val="bs-Latn-BA" w:eastAsia="hr-HR"/>
              </w:rPr>
              <w:t>5</w:t>
            </w:r>
          </w:p>
        </w:tc>
        <w:tc>
          <w:tcPr>
            <w:tcW w:w="9095" w:type="dxa"/>
          </w:tcPr>
          <w:p w14:paraId="226A0668" w14:textId="77777777" w:rsidR="009507CE" w:rsidRDefault="002B238C" w:rsidP="00FC1B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2B238C">
              <w:rPr>
                <w:rFonts w:asciiTheme="majorHAnsi" w:hAnsiTheme="majorHAnsi"/>
                <w:sz w:val="24"/>
                <w:szCs w:val="24"/>
                <w:lang w:val="bs-Latn-BA"/>
              </w:rPr>
              <w:t>POŠTANSKI BROJ I MJESTO</w:t>
            </w:r>
          </w:p>
          <w:p w14:paraId="46EE9B01" w14:textId="641F5E1A" w:rsidR="002B238C" w:rsidRPr="00054A77" w:rsidRDefault="002B238C" w:rsidP="00FC1B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  <w:tr w:rsidR="00777435" w:rsidRPr="00054A77" w14:paraId="2F3EEFF3" w14:textId="77777777" w:rsidTr="00777435">
        <w:trPr>
          <w:trHeight w:val="451"/>
        </w:trPr>
        <w:tc>
          <w:tcPr>
            <w:tcW w:w="0" w:type="auto"/>
            <w:vAlign w:val="center"/>
          </w:tcPr>
          <w:p w14:paraId="38FDA6F4" w14:textId="397B088F" w:rsidR="00777435" w:rsidRDefault="00777435" w:rsidP="00FC1B04">
            <w:pPr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  <w:r>
              <w:rPr>
                <w:rFonts w:asciiTheme="majorHAnsi" w:hAnsiTheme="majorHAnsi"/>
                <w:sz w:val="24"/>
                <w:szCs w:val="24"/>
                <w:lang w:val="bs-Latn-BA" w:eastAsia="hr-HR"/>
              </w:rPr>
              <w:t>6</w:t>
            </w:r>
          </w:p>
        </w:tc>
        <w:tc>
          <w:tcPr>
            <w:tcW w:w="9095" w:type="dxa"/>
          </w:tcPr>
          <w:p w14:paraId="31BDCA08" w14:textId="77777777" w:rsidR="00777435" w:rsidRDefault="00777435" w:rsidP="00FC1B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777435"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TELEFON </w:t>
            </w:r>
            <w:r>
              <w:rPr>
                <w:rFonts w:asciiTheme="majorHAnsi" w:hAnsiTheme="majorHAnsi"/>
                <w:sz w:val="24"/>
                <w:szCs w:val="24"/>
                <w:lang w:val="bs-Latn-BA"/>
              </w:rPr>
              <w:t>IZDAVAČA</w:t>
            </w:r>
          </w:p>
          <w:p w14:paraId="75FABD59" w14:textId="58FC6886" w:rsidR="00777435" w:rsidRPr="002B238C" w:rsidRDefault="00777435" w:rsidP="00FC1B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9507CE">
              <w:rPr>
                <w:rFonts w:asciiTheme="majorHAnsi" w:hAnsiTheme="majorHAnsi"/>
                <w:sz w:val="24"/>
                <w:szCs w:val="24"/>
                <w:lang w:val="bs-Latn-BA"/>
              </w:rPr>
              <w:t>+387 (0)</w:t>
            </w:r>
            <w:r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  </w:t>
            </w:r>
          </w:p>
        </w:tc>
      </w:tr>
      <w:tr w:rsidR="00777435" w:rsidRPr="00054A77" w14:paraId="2D3D239C" w14:textId="77777777" w:rsidTr="00777435">
        <w:trPr>
          <w:trHeight w:val="451"/>
        </w:trPr>
        <w:tc>
          <w:tcPr>
            <w:tcW w:w="0" w:type="auto"/>
            <w:vAlign w:val="center"/>
          </w:tcPr>
          <w:p w14:paraId="6C0D0E98" w14:textId="1D8BD112" w:rsidR="00777435" w:rsidRDefault="00777435" w:rsidP="00FC1B04">
            <w:pPr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  <w:r>
              <w:rPr>
                <w:rFonts w:asciiTheme="majorHAnsi" w:hAnsiTheme="majorHAnsi"/>
                <w:sz w:val="24"/>
                <w:szCs w:val="24"/>
                <w:lang w:val="bs-Latn-BA" w:eastAsia="hr-HR"/>
              </w:rPr>
              <w:t>7</w:t>
            </w:r>
          </w:p>
        </w:tc>
        <w:tc>
          <w:tcPr>
            <w:tcW w:w="9095" w:type="dxa"/>
          </w:tcPr>
          <w:p w14:paraId="31961174" w14:textId="77777777" w:rsidR="00777435" w:rsidRDefault="00777435" w:rsidP="00FC1B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777435">
              <w:rPr>
                <w:rFonts w:asciiTheme="majorHAnsi" w:hAnsiTheme="majorHAnsi"/>
                <w:sz w:val="24"/>
                <w:szCs w:val="24"/>
                <w:lang w:val="bs-Latn-BA"/>
              </w:rPr>
              <w:t>E-</w:t>
            </w:r>
            <w:r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MAIL </w:t>
            </w:r>
            <w:r>
              <w:rPr>
                <w:rFonts w:asciiTheme="majorHAnsi" w:hAnsiTheme="majorHAnsi"/>
                <w:sz w:val="24"/>
                <w:szCs w:val="24"/>
                <w:lang w:val="bs-Latn-BA"/>
              </w:rPr>
              <w:t>IZDAVAČA</w:t>
            </w:r>
          </w:p>
          <w:p w14:paraId="4BF5BC14" w14:textId="06D196E2" w:rsidR="00777435" w:rsidRPr="00777435" w:rsidRDefault="00777435" w:rsidP="00FC1B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  <w:tr w:rsidR="00777435" w:rsidRPr="00054A77" w14:paraId="7AE44A80" w14:textId="77777777" w:rsidTr="00777435">
        <w:trPr>
          <w:trHeight w:val="451"/>
        </w:trPr>
        <w:tc>
          <w:tcPr>
            <w:tcW w:w="0" w:type="auto"/>
            <w:vAlign w:val="center"/>
          </w:tcPr>
          <w:p w14:paraId="0F3771F4" w14:textId="78FFECFB" w:rsidR="00777435" w:rsidRDefault="00777435" w:rsidP="00FC1B04">
            <w:pPr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  <w:r>
              <w:rPr>
                <w:rFonts w:asciiTheme="majorHAnsi" w:hAnsiTheme="majorHAnsi"/>
                <w:sz w:val="24"/>
                <w:szCs w:val="24"/>
                <w:lang w:val="bs-Latn-BA" w:eastAsia="hr-HR"/>
              </w:rPr>
              <w:t xml:space="preserve">8 </w:t>
            </w:r>
          </w:p>
        </w:tc>
        <w:tc>
          <w:tcPr>
            <w:tcW w:w="9095" w:type="dxa"/>
          </w:tcPr>
          <w:p w14:paraId="56736358" w14:textId="77777777" w:rsidR="00777435" w:rsidRDefault="00777435" w:rsidP="00FC1B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777435"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URL </w:t>
            </w:r>
            <w:r>
              <w:rPr>
                <w:rFonts w:asciiTheme="majorHAnsi" w:hAnsiTheme="majorHAnsi"/>
                <w:sz w:val="24"/>
                <w:szCs w:val="24"/>
                <w:lang w:val="bs-Latn-BA"/>
              </w:rPr>
              <w:t>IZDAVAČA</w:t>
            </w:r>
          </w:p>
          <w:p w14:paraId="5D1B499F" w14:textId="65284F34" w:rsidR="00777435" w:rsidRPr="00777435" w:rsidRDefault="00777435" w:rsidP="00FC1B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  <w:tr w:rsidR="009507CE" w:rsidRPr="00054A77" w14:paraId="6002AEE6" w14:textId="77777777" w:rsidTr="00777435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E2B8FA0" w14:textId="5FEFB57D" w:rsidR="009507CE" w:rsidRPr="00054A77" w:rsidRDefault="00777435" w:rsidP="00FC1B04">
            <w:pPr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  <w:r>
              <w:rPr>
                <w:rFonts w:asciiTheme="majorHAnsi" w:hAnsiTheme="majorHAnsi"/>
                <w:sz w:val="24"/>
                <w:szCs w:val="24"/>
                <w:lang w:val="bs-Latn-BA" w:eastAsia="hr-HR"/>
              </w:rPr>
              <w:t>9</w:t>
            </w:r>
          </w:p>
        </w:tc>
        <w:tc>
          <w:tcPr>
            <w:tcW w:w="9095" w:type="dxa"/>
          </w:tcPr>
          <w:p w14:paraId="661E7781" w14:textId="77777777" w:rsidR="009507CE" w:rsidRDefault="00777435" w:rsidP="00FC1B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777435">
              <w:rPr>
                <w:rFonts w:asciiTheme="majorHAnsi" w:hAnsiTheme="majorHAnsi"/>
                <w:sz w:val="24"/>
                <w:szCs w:val="24"/>
                <w:lang w:val="bs-Latn-BA"/>
              </w:rPr>
              <w:t>ODGOVORNA OSOBA (DEKAN/DIREKTOR/PREDSJEDNIK)</w:t>
            </w:r>
          </w:p>
          <w:p w14:paraId="6831F7F7" w14:textId="660EF01D" w:rsidR="00777435" w:rsidRPr="00054A77" w:rsidRDefault="00777435" w:rsidP="00FC1B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  <w:tr w:rsidR="00777435" w:rsidRPr="00054A77" w14:paraId="59F169C4" w14:textId="77777777" w:rsidTr="0077743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F266445" w14:textId="18A23480" w:rsidR="00777435" w:rsidRDefault="00777435" w:rsidP="00FC1B04">
            <w:pPr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  <w:r>
              <w:rPr>
                <w:rFonts w:asciiTheme="majorHAnsi" w:hAnsiTheme="majorHAnsi"/>
                <w:sz w:val="24"/>
                <w:szCs w:val="24"/>
                <w:lang w:val="bs-Latn-BA" w:eastAsia="hr-HR"/>
              </w:rPr>
              <w:t>10</w:t>
            </w:r>
          </w:p>
        </w:tc>
        <w:tc>
          <w:tcPr>
            <w:tcW w:w="9095" w:type="dxa"/>
          </w:tcPr>
          <w:p w14:paraId="1675A7C7" w14:textId="77777777" w:rsidR="00777435" w:rsidRDefault="00777435" w:rsidP="00FC1B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777435">
              <w:rPr>
                <w:rFonts w:asciiTheme="majorHAnsi" w:hAnsiTheme="majorHAnsi"/>
                <w:sz w:val="24"/>
                <w:szCs w:val="24"/>
                <w:lang w:val="bs-Latn-BA"/>
              </w:rPr>
              <w:t>TELEFON ODGOVORNE OSOBE</w:t>
            </w:r>
          </w:p>
          <w:p w14:paraId="6EE17278" w14:textId="62955543" w:rsidR="00777435" w:rsidRPr="00777435" w:rsidRDefault="00777435" w:rsidP="00FC1B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9507CE">
              <w:rPr>
                <w:rFonts w:asciiTheme="majorHAnsi" w:hAnsiTheme="majorHAnsi"/>
                <w:sz w:val="24"/>
                <w:szCs w:val="24"/>
                <w:lang w:val="bs-Latn-BA"/>
              </w:rPr>
              <w:t>+387 (0)</w:t>
            </w:r>
            <w:r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  </w:t>
            </w:r>
          </w:p>
        </w:tc>
      </w:tr>
      <w:tr w:rsidR="009507CE" w:rsidRPr="00054A77" w14:paraId="250203F1" w14:textId="77777777" w:rsidTr="00777435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7664245" w14:textId="77777777" w:rsidR="009507CE" w:rsidRPr="00054A77" w:rsidRDefault="009507CE" w:rsidP="00FC1B04">
            <w:pPr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 w:eastAsia="hr-HR"/>
              </w:rPr>
              <w:lastRenderedPageBreak/>
              <w:t>11</w:t>
            </w:r>
          </w:p>
        </w:tc>
        <w:tc>
          <w:tcPr>
            <w:tcW w:w="9095" w:type="dxa"/>
          </w:tcPr>
          <w:p w14:paraId="4638A9A9" w14:textId="77777777" w:rsidR="009507CE" w:rsidRDefault="00777435" w:rsidP="00FC1B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777435">
              <w:rPr>
                <w:rFonts w:asciiTheme="majorHAnsi" w:hAnsiTheme="majorHAnsi"/>
                <w:sz w:val="24"/>
                <w:szCs w:val="24"/>
                <w:lang w:val="bs-Latn-BA"/>
              </w:rPr>
              <w:t>E-</w:t>
            </w:r>
            <w:r>
              <w:rPr>
                <w:rFonts w:asciiTheme="majorHAnsi" w:hAnsiTheme="majorHAnsi"/>
                <w:sz w:val="24"/>
                <w:szCs w:val="24"/>
                <w:lang w:val="bs-Latn-BA"/>
              </w:rPr>
              <w:t>MAIL</w:t>
            </w:r>
            <w:r w:rsidRPr="00777435"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 ODGOVORNE OSOBE </w:t>
            </w:r>
          </w:p>
          <w:p w14:paraId="0C5E9EE2" w14:textId="5DEC1D9B" w:rsidR="00777435" w:rsidRPr="00054A77" w:rsidRDefault="00777435" w:rsidP="00FC1B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  <w:tr w:rsidR="009507CE" w:rsidRPr="00054A77" w14:paraId="03B6CA6A" w14:textId="77777777" w:rsidTr="009507CE">
        <w:tc>
          <w:tcPr>
            <w:tcW w:w="0" w:type="auto"/>
            <w:vAlign w:val="center"/>
          </w:tcPr>
          <w:p w14:paraId="595E0519" w14:textId="77777777" w:rsidR="009507CE" w:rsidRPr="00054A77" w:rsidRDefault="009507CE" w:rsidP="00FC1B04">
            <w:pPr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 w:eastAsia="hr-HR"/>
              </w:rPr>
              <w:t>12</w:t>
            </w:r>
          </w:p>
        </w:tc>
        <w:tc>
          <w:tcPr>
            <w:tcW w:w="9095" w:type="dxa"/>
          </w:tcPr>
          <w:p w14:paraId="016AD2BF" w14:textId="77777777" w:rsidR="009507CE" w:rsidRPr="00340EBE" w:rsidRDefault="00777435" w:rsidP="00FC1B04">
            <w:pPr>
              <w:spacing w:before="60" w:after="60"/>
              <w:rPr>
                <w:rFonts w:asciiTheme="majorHAnsi" w:hAnsiTheme="majorHAnsi"/>
                <w:sz w:val="18"/>
                <w:szCs w:val="18"/>
                <w:lang w:val="bs-Latn-BA"/>
              </w:rPr>
            </w:pPr>
            <w:r>
              <w:rPr>
                <w:rFonts w:asciiTheme="majorHAnsi" w:hAnsiTheme="majorHAnsi"/>
                <w:sz w:val="24"/>
                <w:szCs w:val="24"/>
                <w:lang w:val="bs-Latn-BA"/>
              </w:rPr>
              <w:t>IZDAVAČ</w:t>
            </w:r>
            <w:r w:rsidRPr="00777435"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 </w:t>
            </w:r>
            <w:r w:rsidRPr="00777435">
              <w:rPr>
                <w:rFonts w:asciiTheme="majorHAnsi" w:hAnsiTheme="majorHAnsi"/>
                <w:sz w:val="24"/>
                <w:szCs w:val="24"/>
                <w:lang w:val="bs-Latn-BA"/>
              </w:rPr>
              <w:t>IMA POTPISAN UGOVOR S CROSSREF</w:t>
            </w:r>
            <w:r>
              <w:rPr>
                <w:rFonts w:asciiTheme="majorHAnsi" w:hAnsiTheme="majorHAnsi"/>
                <w:sz w:val="24"/>
                <w:szCs w:val="24"/>
                <w:lang w:val="bs-Latn-BA"/>
              </w:rPr>
              <w:t>-</w:t>
            </w:r>
            <w:r w:rsidRPr="00340EBE">
              <w:rPr>
                <w:rFonts w:asciiTheme="majorHAnsi" w:hAnsiTheme="majorHAnsi"/>
                <w:sz w:val="24"/>
                <w:szCs w:val="24"/>
                <w:lang w:val="bs-Latn-BA"/>
              </w:rPr>
              <w:t>om</w:t>
            </w:r>
            <w:r w:rsidRPr="00340EBE">
              <w:rPr>
                <w:rFonts w:asciiTheme="majorHAnsi" w:hAnsiTheme="majorHAnsi"/>
                <w:sz w:val="18"/>
                <w:szCs w:val="18"/>
                <w:lang w:val="bs-Latn-BA"/>
              </w:rPr>
              <w:t xml:space="preserve"> </w:t>
            </w:r>
            <w:r w:rsidRPr="00340EBE">
              <w:rPr>
                <w:rFonts w:asciiTheme="majorHAnsi" w:hAnsiTheme="majorHAnsi"/>
                <w:sz w:val="18"/>
                <w:szCs w:val="18"/>
                <w:lang w:val="bs-Latn-BA"/>
              </w:rPr>
              <w:t>(dodjeljuje DOI nekome od svojih časopisa)</w:t>
            </w:r>
          </w:p>
          <w:p w14:paraId="37CE62F3" w14:textId="0C1E4C89" w:rsidR="00777435" w:rsidRPr="00054A77" w:rsidRDefault="00777435" w:rsidP="00FC1B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  <w:tr w:rsidR="009507CE" w:rsidRPr="00054A77" w14:paraId="0F807526" w14:textId="77777777" w:rsidTr="009507CE">
        <w:tc>
          <w:tcPr>
            <w:tcW w:w="0" w:type="auto"/>
            <w:vAlign w:val="center"/>
          </w:tcPr>
          <w:p w14:paraId="167FF896" w14:textId="77777777" w:rsidR="009507CE" w:rsidRPr="00054A77" w:rsidRDefault="009507CE" w:rsidP="00FC1B04">
            <w:pPr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 w:eastAsia="hr-HR"/>
              </w:rPr>
              <w:t>13</w:t>
            </w:r>
          </w:p>
        </w:tc>
        <w:tc>
          <w:tcPr>
            <w:tcW w:w="9095" w:type="dxa"/>
          </w:tcPr>
          <w:p w14:paraId="46704F2F" w14:textId="77777777" w:rsidR="009507CE" w:rsidRPr="00054A77" w:rsidRDefault="009507CE" w:rsidP="00FC1B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>E-MAIL GLAVNOG UREDNIKA/UREDNIŠTVA/ČASOPISA</w:t>
            </w:r>
          </w:p>
          <w:p w14:paraId="5D9A9CDB" w14:textId="77777777" w:rsidR="009507CE" w:rsidRPr="00054A77" w:rsidRDefault="009507CE" w:rsidP="00FC1B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  <w:tr w:rsidR="009507CE" w:rsidRPr="00054A77" w14:paraId="6273B089" w14:textId="77777777" w:rsidTr="009507CE">
        <w:tc>
          <w:tcPr>
            <w:tcW w:w="0" w:type="auto"/>
            <w:vAlign w:val="center"/>
          </w:tcPr>
          <w:p w14:paraId="4E1AE262" w14:textId="77777777" w:rsidR="009507CE" w:rsidRPr="00054A77" w:rsidRDefault="009507CE" w:rsidP="00FC1B04">
            <w:pPr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 w:eastAsia="hr-HR"/>
              </w:rPr>
              <w:t>14</w:t>
            </w:r>
          </w:p>
        </w:tc>
        <w:tc>
          <w:tcPr>
            <w:tcW w:w="9095" w:type="dxa"/>
          </w:tcPr>
          <w:p w14:paraId="786BB08D" w14:textId="1C0D5D27" w:rsidR="009507CE" w:rsidRDefault="009507CE" w:rsidP="00FC1B04">
            <w:pPr>
              <w:spacing w:before="60" w:after="60"/>
              <w:rPr>
                <w:rFonts w:asciiTheme="majorHAnsi" w:hAnsiTheme="majorHAnsi"/>
                <w:lang w:val="bs-Latn-BA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 xml:space="preserve">SARADNIK ZA DOI </w:t>
            </w:r>
            <w:r w:rsidRPr="00054A77">
              <w:rPr>
                <w:rFonts w:asciiTheme="majorHAnsi" w:hAnsiTheme="majorHAnsi"/>
                <w:lang w:val="bs-Latn-BA"/>
              </w:rPr>
              <w:t xml:space="preserve">(Saradnik za DOI osoba je koju imenuje </w:t>
            </w:r>
            <w:proofErr w:type="spellStart"/>
            <w:r w:rsidRPr="00054A77">
              <w:rPr>
                <w:rFonts w:asciiTheme="majorHAnsi" w:hAnsiTheme="majorHAnsi"/>
                <w:lang w:val="bs-Latn-BA"/>
              </w:rPr>
              <w:t>izdavač</w:t>
            </w:r>
            <w:proofErr w:type="spellEnd"/>
            <w:r w:rsidRPr="00054A77">
              <w:rPr>
                <w:rFonts w:asciiTheme="majorHAnsi" w:hAnsiTheme="majorHAnsi"/>
                <w:lang w:val="bs-Latn-BA"/>
              </w:rPr>
              <w:t xml:space="preserve">/urednik i koja je zadužena za saradnju sa DOI agencijom u NUBBiH, dodjelu DOI-ja i dostavu </w:t>
            </w:r>
            <w:proofErr w:type="spellStart"/>
            <w:r w:rsidRPr="00054A77">
              <w:rPr>
                <w:rFonts w:asciiTheme="majorHAnsi" w:hAnsiTheme="majorHAnsi"/>
                <w:lang w:val="bs-Latn-BA"/>
              </w:rPr>
              <w:t>metapodataka</w:t>
            </w:r>
            <w:proofErr w:type="spellEnd"/>
            <w:r w:rsidRPr="00054A77">
              <w:rPr>
                <w:rFonts w:asciiTheme="majorHAnsi" w:hAnsiTheme="majorHAnsi"/>
                <w:lang w:val="bs-Latn-BA"/>
              </w:rPr>
              <w:t xml:space="preserve"> i objekata)</w:t>
            </w:r>
          </w:p>
          <w:p w14:paraId="47BB6534" w14:textId="77777777" w:rsidR="00777435" w:rsidRPr="00054A77" w:rsidRDefault="00777435" w:rsidP="00FC1B04">
            <w:pPr>
              <w:spacing w:before="60" w:after="60"/>
              <w:rPr>
                <w:rFonts w:asciiTheme="majorHAnsi" w:hAnsiTheme="majorHAnsi"/>
                <w:lang w:val="bs-Latn-BA"/>
              </w:rPr>
            </w:pPr>
          </w:p>
          <w:p w14:paraId="56610117" w14:textId="405871AA" w:rsidR="009507CE" w:rsidRPr="00054A77" w:rsidRDefault="00777435" w:rsidP="00777435">
            <w:pPr>
              <w:spacing w:before="60" w:after="60"/>
              <w:jc w:val="center"/>
              <w:rPr>
                <w:rFonts w:asciiTheme="majorHAnsi" w:hAnsiTheme="majorHAnsi"/>
                <w:sz w:val="24"/>
                <w:szCs w:val="24"/>
                <w:lang w:val="bs-Latn-BA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/>
              </w:rPr>
              <w:t>DA                            NE</w:t>
            </w:r>
          </w:p>
        </w:tc>
      </w:tr>
      <w:tr w:rsidR="009507CE" w:rsidRPr="00054A77" w14:paraId="02A700D5" w14:textId="77777777" w:rsidTr="009507CE">
        <w:tc>
          <w:tcPr>
            <w:tcW w:w="0" w:type="auto"/>
            <w:vAlign w:val="center"/>
          </w:tcPr>
          <w:p w14:paraId="0B48682A" w14:textId="77777777" w:rsidR="009507CE" w:rsidRPr="00054A77" w:rsidRDefault="009507CE" w:rsidP="00FC1B04">
            <w:pPr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 w:eastAsia="hr-HR"/>
              </w:rPr>
              <w:t xml:space="preserve">15 </w:t>
            </w:r>
          </w:p>
        </w:tc>
        <w:tc>
          <w:tcPr>
            <w:tcW w:w="9095" w:type="dxa"/>
          </w:tcPr>
          <w:p w14:paraId="2A78657B" w14:textId="77777777" w:rsidR="009507CE" w:rsidRDefault="00777435" w:rsidP="00FC1B04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777435">
              <w:rPr>
                <w:rFonts w:asciiTheme="majorHAnsi" w:hAnsiTheme="majorHAnsi"/>
                <w:sz w:val="24"/>
                <w:szCs w:val="24"/>
              </w:rPr>
              <w:t xml:space="preserve">DODIJELJENI DOI PREFIKS </w:t>
            </w:r>
            <w:r>
              <w:rPr>
                <w:rFonts w:asciiTheme="majorHAnsi" w:hAnsiTheme="majorHAnsi"/>
                <w:sz w:val="24"/>
                <w:szCs w:val="24"/>
              </w:rPr>
              <w:t>IZDAVAČA</w:t>
            </w:r>
          </w:p>
          <w:p w14:paraId="2E0B4D73" w14:textId="76C2CE7C" w:rsidR="00777435" w:rsidRPr="00054A77" w:rsidRDefault="00777435" w:rsidP="00FC1B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bs-Latn-BA"/>
              </w:rPr>
            </w:pPr>
          </w:p>
        </w:tc>
      </w:tr>
      <w:tr w:rsidR="009507CE" w:rsidRPr="00054A77" w14:paraId="43184ADF" w14:textId="77777777" w:rsidTr="009507CE">
        <w:tc>
          <w:tcPr>
            <w:tcW w:w="0" w:type="auto"/>
            <w:vAlign w:val="center"/>
          </w:tcPr>
          <w:p w14:paraId="5BD7ACDD" w14:textId="77777777" w:rsidR="009507CE" w:rsidRPr="00054A77" w:rsidRDefault="009507CE" w:rsidP="00FC1B04">
            <w:pPr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  <w:r w:rsidRPr="00054A77">
              <w:rPr>
                <w:rFonts w:asciiTheme="majorHAnsi" w:hAnsiTheme="majorHAnsi"/>
                <w:sz w:val="24"/>
                <w:szCs w:val="24"/>
                <w:lang w:val="bs-Latn-BA" w:eastAsia="hr-HR"/>
              </w:rPr>
              <w:t>16</w:t>
            </w:r>
          </w:p>
        </w:tc>
        <w:tc>
          <w:tcPr>
            <w:tcW w:w="9095" w:type="dxa"/>
          </w:tcPr>
          <w:p w14:paraId="7C3C6660" w14:textId="7578E121" w:rsidR="009507CE" w:rsidRPr="00054A77" w:rsidRDefault="00777435" w:rsidP="00FC1B04">
            <w:pPr>
              <w:rPr>
                <w:rFonts w:asciiTheme="majorHAnsi" w:hAnsiTheme="majorHAnsi"/>
                <w:sz w:val="24"/>
                <w:szCs w:val="24"/>
              </w:rPr>
            </w:pPr>
            <w:r w:rsidRPr="00777435">
              <w:rPr>
                <w:rFonts w:asciiTheme="majorHAnsi" w:hAnsiTheme="majorHAnsi"/>
                <w:sz w:val="24"/>
                <w:szCs w:val="24"/>
              </w:rPr>
              <w:t xml:space="preserve">NASLOVI ČASOPISA KOJE </w:t>
            </w:r>
            <w:r>
              <w:rPr>
                <w:rFonts w:asciiTheme="majorHAnsi" w:hAnsiTheme="majorHAnsi"/>
                <w:sz w:val="24"/>
                <w:szCs w:val="24"/>
              </w:rPr>
              <w:t>IZDAVAČ</w:t>
            </w:r>
            <w:r w:rsidRPr="00777435">
              <w:rPr>
                <w:rFonts w:asciiTheme="majorHAnsi" w:hAnsiTheme="majorHAnsi"/>
                <w:sz w:val="24"/>
                <w:szCs w:val="24"/>
              </w:rPr>
              <w:t xml:space="preserve"> OBJAVLJUJE</w:t>
            </w:r>
          </w:p>
          <w:p w14:paraId="34307C2B" w14:textId="77777777" w:rsidR="009507CE" w:rsidRPr="00054A77" w:rsidRDefault="009507CE" w:rsidP="00FC1B0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77435" w:rsidRPr="00054A77" w14:paraId="567FDF28" w14:textId="77777777" w:rsidTr="009507CE">
        <w:tc>
          <w:tcPr>
            <w:tcW w:w="0" w:type="auto"/>
            <w:vAlign w:val="center"/>
          </w:tcPr>
          <w:p w14:paraId="7987A045" w14:textId="73990A84" w:rsidR="00777435" w:rsidRPr="00054A77" w:rsidRDefault="00777435" w:rsidP="00FC1B04">
            <w:pPr>
              <w:rPr>
                <w:rFonts w:asciiTheme="majorHAnsi" w:hAnsiTheme="majorHAnsi"/>
                <w:sz w:val="24"/>
                <w:szCs w:val="24"/>
                <w:lang w:val="bs-Latn-BA" w:eastAsia="hr-HR"/>
              </w:rPr>
            </w:pPr>
            <w:r>
              <w:rPr>
                <w:rFonts w:asciiTheme="majorHAnsi" w:hAnsiTheme="majorHAnsi"/>
                <w:sz w:val="24"/>
                <w:szCs w:val="24"/>
                <w:lang w:val="bs-Latn-BA" w:eastAsia="hr-HR"/>
              </w:rPr>
              <w:t>17</w:t>
            </w:r>
          </w:p>
        </w:tc>
        <w:tc>
          <w:tcPr>
            <w:tcW w:w="9095" w:type="dxa"/>
          </w:tcPr>
          <w:p w14:paraId="5ACAF0FC" w14:textId="77777777" w:rsidR="00777435" w:rsidRDefault="00777435" w:rsidP="00FC1B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IZDAVAČ</w:t>
            </w:r>
            <w:r w:rsidRPr="00777435">
              <w:rPr>
                <w:rFonts w:asciiTheme="majorHAnsi" w:hAnsiTheme="majorHAnsi"/>
                <w:sz w:val="24"/>
                <w:szCs w:val="24"/>
              </w:rPr>
              <w:t xml:space="preserve"> DODJELJUJE DOI DRUGIM VRSTAMA GRAĐE (OZNAČITI)</w:t>
            </w:r>
          </w:p>
          <w:p w14:paraId="2F723CAF" w14:textId="77777777" w:rsidR="00777435" w:rsidRDefault="00777435" w:rsidP="00FC1B0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843E370" w14:textId="51CB3848" w:rsidR="00777435" w:rsidRPr="00777435" w:rsidRDefault="00777435" w:rsidP="0077743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</w:t>
            </w:r>
            <w:r w:rsidRPr="00777435">
              <w:rPr>
                <w:rFonts w:asciiTheme="majorHAnsi" w:hAnsiTheme="majorHAnsi"/>
                <w:sz w:val="24"/>
                <w:szCs w:val="24"/>
              </w:rPr>
              <w:t>njige</w:t>
            </w:r>
            <w:proofErr w:type="spellEnd"/>
          </w:p>
          <w:p w14:paraId="5F793852" w14:textId="07555F72" w:rsidR="00777435" w:rsidRPr="00777435" w:rsidRDefault="00777435" w:rsidP="0077743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Z</w:t>
            </w:r>
            <w:r w:rsidRPr="00777435">
              <w:rPr>
                <w:rFonts w:asciiTheme="majorHAnsi" w:hAnsiTheme="majorHAnsi"/>
                <w:sz w:val="24"/>
                <w:szCs w:val="24"/>
              </w:rPr>
              <w:t>bornici</w:t>
            </w:r>
            <w:proofErr w:type="spellEnd"/>
            <w:r w:rsidRPr="00777435">
              <w:rPr>
                <w:rFonts w:asciiTheme="majorHAnsi" w:hAnsiTheme="majorHAnsi"/>
                <w:sz w:val="24"/>
                <w:szCs w:val="24"/>
              </w:rPr>
              <w:t xml:space="preserve"> s </w:t>
            </w:r>
            <w:proofErr w:type="spellStart"/>
            <w:r w:rsidRPr="00777435">
              <w:rPr>
                <w:rFonts w:asciiTheme="majorHAnsi" w:hAnsiTheme="majorHAnsi"/>
                <w:sz w:val="24"/>
                <w:szCs w:val="24"/>
              </w:rPr>
              <w:t>konferencija</w:t>
            </w:r>
            <w:proofErr w:type="spellEnd"/>
          </w:p>
          <w:p w14:paraId="48728CB6" w14:textId="052E19DB" w:rsidR="00777435" w:rsidRPr="00777435" w:rsidRDefault="00777435" w:rsidP="0077743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Pr="00777435">
              <w:rPr>
                <w:rFonts w:asciiTheme="majorHAnsi" w:hAnsiTheme="majorHAnsi"/>
                <w:sz w:val="24"/>
                <w:szCs w:val="24"/>
              </w:rPr>
              <w:t>isertacije</w:t>
            </w:r>
            <w:proofErr w:type="spellEnd"/>
          </w:p>
          <w:p w14:paraId="6D8D03AC" w14:textId="7D02DF28" w:rsidR="00777435" w:rsidRPr="00777435" w:rsidRDefault="00777435" w:rsidP="0077743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</w:t>
            </w:r>
            <w:r w:rsidRPr="00777435">
              <w:rPr>
                <w:rFonts w:asciiTheme="majorHAnsi" w:hAnsiTheme="majorHAnsi"/>
                <w:sz w:val="24"/>
                <w:szCs w:val="24"/>
              </w:rPr>
              <w:t>zvješ</w:t>
            </w:r>
            <w:r w:rsidR="00340EBE">
              <w:rPr>
                <w:rFonts w:asciiTheme="majorHAnsi" w:hAnsiTheme="majorHAnsi"/>
                <w:sz w:val="24"/>
                <w:szCs w:val="24"/>
              </w:rPr>
              <w:t>t</w:t>
            </w:r>
            <w:r w:rsidRPr="00777435">
              <w:rPr>
                <w:rFonts w:asciiTheme="majorHAnsi" w:hAnsiTheme="majorHAnsi"/>
                <w:sz w:val="24"/>
                <w:szCs w:val="24"/>
              </w:rPr>
              <w:t>a</w:t>
            </w:r>
            <w:r w:rsidR="00340EBE">
              <w:rPr>
                <w:rFonts w:asciiTheme="majorHAnsi" w:hAnsiTheme="majorHAnsi"/>
                <w:sz w:val="24"/>
                <w:szCs w:val="24"/>
              </w:rPr>
              <w:t>ji</w:t>
            </w:r>
            <w:proofErr w:type="spellEnd"/>
          </w:p>
          <w:p w14:paraId="55D2CA5B" w14:textId="72380BC5" w:rsidR="00777435" w:rsidRPr="00777435" w:rsidRDefault="00777435" w:rsidP="0077743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</w:t>
            </w:r>
            <w:r w:rsidRPr="00777435">
              <w:rPr>
                <w:rFonts w:asciiTheme="majorHAnsi" w:hAnsiTheme="majorHAnsi"/>
                <w:sz w:val="24"/>
                <w:szCs w:val="24"/>
              </w:rPr>
              <w:t>orme</w:t>
            </w:r>
            <w:proofErr w:type="spellEnd"/>
          </w:p>
          <w:p w14:paraId="12A9DC0E" w14:textId="38CF6948" w:rsidR="00777435" w:rsidRPr="00777435" w:rsidRDefault="00340EBE" w:rsidP="0077743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</w:t>
            </w:r>
            <w:r w:rsidR="00777435" w:rsidRPr="00777435">
              <w:rPr>
                <w:rFonts w:asciiTheme="majorHAnsi" w:hAnsiTheme="majorHAnsi"/>
                <w:sz w:val="24"/>
                <w:szCs w:val="24"/>
              </w:rPr>
              <w:t>aze</w:t>
            </w:r>
            <w:proofErr w:type="spellEnd"/>
            <w:r w:rsidR="00777435" w:rsidRPr="0077743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77435" w:rsidRPr="00777435">
              <w:rPr>
                <w:rFonts w:asciiTheme="majorHAnsi" w:hAnsiTheme="majorHAnsi"/>
                <w:sz w:val="24"/>
                <w:szCs w:val="24"/>
              </w:rPr>
              <w:t>podataka</w:t>
            </w:r>
            <w:proofErr w:type="spellEnd"/>
          </w:p>
          <w:p w14:paraId="631C79F7" w14:textId="0806B298" w:rsidR="00777435" w:rsidRPr="00777435" w:rsidRDefault="00777435" w:rsidP="0077743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Pr="00777435">
              <w:rPr>
                <w:rFonts w:asciiTheme="majorHAnsi" w:hAnsiTheme="majorHAnsi"/>
                <w:sz w:val="24"/>
                <w:szCs w:val="24"/>
              </w:rPr>
              <w:t>rugo</w:t>
            </w:r>
            <w:proofErr w:type="spellEnd"/>
          </w:p>
        </w:tc>
      </w:tr>
    </w:tbl>
    <w:p w14:paraId="15FD3145" w14:textId="77777777" w:rsidR="009507CE" w:rsidRDefault="009507CE" w:rsidP="009507CE">
      <w:pPr>
        <w:jc w:val="center"/>
        <w:rPr>
          <w:rFonts w:asciiTheme="majorHAnsi" w:hAnsiTheme="majorHAnsi"/>
          <w:b/>
          <w:bCs/>
          <w:sz w:val="28"/>
          <w:szCs w:val="28"/>
          <w:lang w:val="bs-Latn-BA" w:eastAsia="hr-HR"/>
        </w:rPr>
      </w:pPr>
    </w:p>
    <w:p w14:paraId="2401E063" w14:textId="35F0D412" w:rsidR="004219FD" w:rsidRPr="00054A77" w:rsidRDefault="00777435" w:rsidP="004219FD">
      <w:pPr>
        <w:rPr>
          <w:rFonts w:asciiTheme="majorHAnsi" w:hAnsiTheme="majorHAnsi"/>
          <w:b/>
          <w:color w:val="FF0000"/>
          <w:sz w:val="28"/>
          <w:szCs w:val="28"/>
          <w:lang w:val="bs-Latn-BA"/>
        </w:rPr>
      </w:pPr>
      <w:r>
        <w:rPr>
          <w:rFonts w:asciiTheme="majorHAnsi" w:hAnsiTheme="majorHAnsi"/>
          <w:b/>
          <w:color w:val="FF0000"/>
          <w:sz w:val="28"/>
          <w:szCs w:val="28"/>
          <w:lang w:val="bs-Latn-BA"/>
        </w:rPr>
        <w:t xml:space="preserve">OSTALE </w:t>
      </w:r>
      <w:r w:rsidR="004219FD" w:rsidRPr="00054A77">
        <w:rPr>
          <w:rFonts w:asciiTheme="majorHAnsi" w:hAnsiTheme="majorHAnsi"/>
          <w:b/>
          <w:color w:val="FF0000"/>
          <w:sz w:val="28"/>
          <w:szCs w:val="28"/>
          <w:lang w:val="bs-Latn-BA"/>
        </w:rPr>
        <w:t>NAPOMEN</w:t>
      </w:r>
      <w:r>
        <w:rPr>
          <w:rFonts w:asciiTheme="majorHAnsi" w:hAnsiTheme="majorHAnsi"/>
          <w:b/>
          <w:color w:val="FF0000"/>
          <w:sz w:val="28"/>
          <w:szCs w:val="28"/>
          <w:lang w:val="bs-Latn-BA"/>
        </w:rPr>
        <w:t>E</w:t>
      </w:r>
      <w:r w:rsidR="004219FD" w:rsidRPr="00054A77">
        <w:rPr>
          <w:rFonts w:asciiTheme="majorHAnsi" w:hAnsiTheme="majorHAnsi"/>
          <w:b/>
          <w:color w:val="FF0000"/>
          <w:sz w:val="28"/>
          <w:szCs w:val="28"/>
          <w:lang w:val="bs-Latn-BA"/>
        </w:rPr>
        <w:t>:</w:t>
      </w:r>
    </w:p>
    <w:p w14:paraId="549AAB36" w14:textId="730495B2" w:rsidR="004219FD" w:rsidRDefault="004219FD" w:rsidP="004219FD">
      <w:pPr>
        <w:rPr>
          <w:rFonts w:asciiTheme="majorHAnsi" w:hAnsiTheme="majorHAnsi"/>
          <w:sz w:val="24"/>
          <w:szCs w:val="24"/>
          <w:lang w:val="bs-Latn-BA"/>
        </w:rPr>
      </w:pPr>
    </w:p>
    <w:p w14:paraId="11EFC1BB" w14:textId="5AD44CE1" w:rsidR="00777435" w:rsidRDefault="00777435" w:rsidP="00340EBE">
      <w:pPr>
        <w:spacing w:line="360" w:lineRule="auto"/>
        <w:rPr>
          <w:rFonts w:asciiTheme="majorHAnsi" w:hAnsiTheme="majorHAnsi"/>
          <w:sz w:val="24"/>
          <w:szCs w:val="24"/>
          <w:lang w:val="bs-Latn-BA"/>
        </w:rPr>
      </w:pPr>
      <w:r>
        <w:rPr>
          <w:rFonts w:asciiTheme="majorHAnsi" w:hAnsiTheme="majorHAnsi"/>
          <w:sz w:val="24"/>
          <w:szCs w:val="24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2FF3C4" w14:textId="76A759FA" w:rsidR="00777435" w:rsidRDefault="00777435" w:rsidP="004219FD">
      <w:pPr>
        <w:rPr>
          <w:rFonts w:asciiTheme="majorHAnsi" w:hAnsiTheme="majorHAnsi"/>
          <w:sz w:val="24"/>
          <w:szCs w:val="24"/>
          <w:lang w:val="bs-Latn-BA"/>
        </w:rPr>
      </w:pPr>
    </w:p>
    <w:p w14:paraId="080B3B7E" w14:textId="77777777" w:rsidR="004219FD" w:rsidRPr="00054A77" w:rsidRDefault="004219FD" w:rsidP="004219FD">
      <w:pPr>
        <w:rPr>
          <w:rFonts w:asciiTheme="majorHAnsi" w:hAnsiTheme="majorHAnsi"/>
          <w:b/>
          <w:lang w:val="bs-Latn-BA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211"/>
        <w:gridCol w:w="3213"/>
      </w:tblGrid>
      <w:tr w:rsidR="004219FD" w:rsidRPr="00054A77" w14:paraId="7CFFB132" w14:textId="77777777" w:rsidTr="004219FD">
        <w:tc>
          <w:tcPr>
            <w:tcW w:w="3284" w:type="dxa"/>
            <w:hideMark/>
          </w:tcPr>
          <w:p w14:paraId="31F5F2A4" w14:textId="77777777" w:rsidR="004219FD" w:rsidRPr="00054A77" w:rsidRDefault="004219FD">
            <w:pPr>
              <w:spacing w:before="120" w:after="120"/>
              <w:jc w:val="center"/>
              <w:rPr>
                <w:rFonts w:asciiTheme="majorHAnsi" w:hAnsiTheme="majorHAnsi"/>
                <w:lang w:val="bs-Latn-BA"/>
              </w:rPr>
            </w:pPr>
            <w:r w:rsidRPr="00054A77">
              <w:rPr>
                <w:rFonts w:asciiTheme="majorHAnsi" w:hAnsiTheme="majorHAnsi"/>
                <w:lang w:val="bs-Latn-BA"/>
              </w:rPr>
              <w:t>Datum</w:t>
            </w:r>
          </w:p>
        </w:tc>
        <w:tc>
          <w:tcPr>
            <w:tcW w:w="3285" w:type="dxa"/>
            <w:hideMark/>
          </w:tcPr>
          <w:p w14:paraId="436A5B50" w14:textId="77777777" w:rsidR="004219FD" w:rsidRPr="00054A77" w:rsidRDefault="004219FD">
            <w:pPr>
              <w:spacing w:before="120" w:after="120"/>
              <w:jc w:val="center"/>
              <w:rPr>
                <w:rFonts w:asciiTheme="majorHAnsi" w:hAnsiTheme="majorHAnsi"/>
                <w:lang w:val="bs-Latn-BA"/>
              </w:rPr>
            </w:pPr>
            <w:r w:rsidRPr="00054A77">
              <w:rPr>
                <w:rFonts w:asciiTheme="majorHAnsi" w:hAnsiTheme="majorHAnsi"/>
                <w:lang w:val="bs-Latn-BA"/>
              </w:rPr>
              <w:t>Pečat</w:t>
            </w:r>
          </w:p>
        </w:tc>
        <w:tc>
          <w:tcPr>
            <w:tcW w:w="3285" w:type="dxa"/>
            <w:hideMark/>
          </w:tcPr>
          <w:p w14:paraId="623DEED1" w14:textId="77777777" w:rsidR="004219FD" w:rsidRPr="00054A77" w:rsidRDefault="004219FD">
            <w:pPr>
              <w:spacing w:before="120" w:after="120"/>
              <w:jc w:val="center"/>
              <w:rPr>
                <w:rFonts w:asciiTheme="majorHAnsi" w:hAnsiTheme="majorHAnsi"/>
                <w:lang w:val="bs-Latn-BA"/>
              </w:rPr>
            </w:pPr>
            <w:r w:rsidRPr="00054A77">
              <w:rPr>
                <w:rFonts w:asciiTheme="majorHAnsi" w:hAnsiTheme="majorHAnsi"/>
                <w:lang w:val="bs-Latn-BA"/>
              </w:rPr>
              <w:t>Potpis</w:t>
            </w:r>
          </w:p>
        </w:tc>
      </w:tr>
      <w:tr w:rsidR="004219FD" w:rsidRPr="00054A77" w14:paraId="570D69AC" w14:textId="77777777" w:rsidTr="004219FD"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3DD33B" w14:textId="77777777" w:rsidR="004219FD" w:rsidRPr="00054A77" w:rsidRDefault="004219FD">
            <w:pPr>
              <w:spacing w:before="120" w:after="120"/>
              <w:rPr>
                <w:rFonts w:asciiTheme="majorHAnsi" w:hAnsiTheme="majorHAnsi"/>
                <w:b/>
                <w:lang w:val="bs-Latn-BA"/>
              </w:rPr>
            </w:pPr>
          </w:p>
        </w:tc>
        <w:tc>
          <w:tcPr>
            <w:tcW w:w="3285" w:type="dxa"/>
          </w:tcPr>
          <w:p w14:paraId="76DD793D" w14:textId="64564849" w:rsidR="004219FD" w:rsidRPr="00054A77" w:rsidRDefault="004219FD">
            <w:pPr>
              <w:spacing w:before="120" w:after="120"/>
              <w:rPr>
                <w:rFonts w:asciiTheme="majorHAnsi" w:hAnsiTheme="majorHAnsi"/>
                <w:b/>
                <w:lang w:val="bs-Latn-BA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9810E46" w14:textId="77777777" w:rsidR="004219FD" w:rsidRPr="00054A77" w:rsidRDefault="004219FD">
            <w:pPr>
              <w:spacing w:before="120" w:after="120"/>
              <w:rPr>
                <w:rFonts w:asciiTheme="majorHAnsi" w:hAnsiTheme="majorHAnsi"/>
                <w:b/>
                <w:lang w:val="bs-Latn-BA"/>
              </w:rPr>
            </w:pPr>
          </w:p>
        </w:tc>
      </w:tr>
    </w:tbl>
    <w:p w14:paraId="389BC7F2" w14:textId="77777777" w:rsidR="004219FD" w:rsidRPr="00054A77" w:rsidRDefault="004219FD" w:rsidP="00340EBE">
      <w:pPr>
        <w:rPr>
          <w:rFonts w:asciiTheme="majorHAnsi" w:hAnsiTheme="majorHAnsi"/>
          <w:b/>
          <w:lang w:val="bs-Latn-BA" w:eastAsia="hr-HR"/>
        </w:rPr>
      </w:pPr>
    </w:p>
    <w:sectPr w:rsidR="004219FD" w:rsidRPr="00054A77" w:rsidSect="009507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985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DF522" w14:textId="77777777" w:rsidR="00860AD9" w:rsidRDefault="00860AD9">
      <w:r>
        <w:separator/>
      </w:r>
    </w:p>
  </w:endnote>
  <w:endnote w:type="continuationSeparator" w:id="0">
    <w:p w14:paraId="22E2F1F8" w14:textId="77777777" w:rsidR="00860AD9" w:rsidRDefault="0086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6A064" w14:textId="77777777" w:rsidR="009507CE" w:rsidRDefault="00950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7FFCF" w14:textId="77777777" w:rsidR="00CA6F20" w:rsidRDefault="007C0216" w:rsidP="00C129D8">
    <w:pPr>
      <w:pStyle w:val="Footer"/>
      <w:jc w:val="center"/>
    </w:pPr>
    <w:r>
      <w:rPr>
        <w:noProof/>
        <w:lang w:val="hr-HR" w:eastAsia="hr-HR"/>
      </w:rPr>
      <w:drawing>
        <wp:inline distT="0" distB="0" distL="0" distR="0" wp14:anchorId="29C5AEBD" wp14:editId="1FCD4E45">
          <wp:extent cx="5762625" cy="161925"/>
          <wp:effectExtent l="19050" t="0" r="9525" b="0"/>
          <wp:docPr id="11" name="Picture 2" descr="memoNU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NUB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0175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4D7C0B" w14:textId="77777777" w:rsidR="00CA6F20" w:rsidRPr="00CD2D88" w:rsidRDefault="00CA6F20" w:rsidP="00C129D8">
    <w:pPr>
      <w:pStyle w:val="Footer"/>
      <w:jc w:val="center"/>
      <w:rPr>
        <w:sz w:val="24"/>
        <w:szCs w:val="24"/>
      </w:rPr>
    </w:pPr>
    <w:proofErr w:type="spellStart"/>
    <w:r w:rsidRPr="00CD2D88">
      <w:rPr>
        <w:sz w:val="24"/>
        <w:szCs w:val="24"/>
      </w:rPr>
      <w:t>Zmaja</w:t>
    </w:r>
    <w:proofErr w:type="spellEnd"/>
    <w:r w:rsidRPr="00CD2D88">
      <w:rPr>
        <w:sz w:val="24"/>
        <w:szCs w:val="24"/>
      </w:rPr>
      <w:t xml:space="preserve"> od </w:t>
    </w:r>
    <w:proofErr w:type="spellStart"/>
    <w:r w:rsidRPr="00CD2D88">
      <w:rPr>
        <w:sz w:val="24"/>
        <w:szCs w:val="24"/>
      </w:rPr>
      <w:t>Bosne</w:t>
    </w:r>
    <w:proofErr w:type="spellEnd"/>
    <w:r w:rsidRPr="00CD2D88">
      <w:rPr>
        <w:sz w:val="24"/>
        <w:szCs w:val="24"/>
      </w:rPr>
      <w:t xml:space="preserve"> 8B, 71000 </w:t>
    </w:r>
    <w:smartTag w:uri="urn:schemas-microsoft-com:office:smarttags" w:element="City">
      <w:smartTag w:uri="urn:schemas-microsoft-com:office:smarttags" w:element="place">
        <w:r w:rsidRPr="00CD2D88">
          <w:rPr>
            <w:sz w:val="24"/>
            <w:szCs w:val="24"/>
          </w:rPr>
          <w:t>Sarajevo</w:t>
        </w:r>
      </w:smartTag>
    </w:smartTag>
    <w:r w:rsidRPr="00CD2D88">
      <w:rPr>
        <w:sz w:val="24"/>
        <w:szCs w:val="24"/>
      </w:rPr>
      <w:t xml:space="preserve">, Bosna </w:t>
    </w:r>
    <w:proofErr w:type="spellStart"/>
    <w:r w:rsidRPr="00CD2D88">
      <w:rPr>
        <w:sz w:val="24"/>
        <w:szCs w:val="24"/>
      </w:rPr>
      <w:t>i</w:t>
    </w:r>
    <w:proofErr w:type="spellEnd"/>
    <w:r w:rsidRPr="00CD2D88">
      <w:rPr>
        <w:sz w:val="24"/>
        <w:szCs w:val="24"/>
      </w:rPr>
      <w:t xml:space="preserve"> Hercegovina</w:t>
    </w:r>
  </w:p>
  <w:p w14:paraId="539C95A6" w14:textId="400F30E2" w:rsidR="00CA6F20" w:rsidRPr="00CD2D88" w:rsidRDefault="00CA6F20" w:rsidP="00C129D8">
    <w:pPr>
      <w:pStyle w:val="Footer"/>
      <w:jc w:val="center"/>
      <w:rPr>
        <w:sz w:val="24"/>
        <w:szCs w:val="24"/>
      </w:rPr>
    </w:pPr>
    <w:r w:rsidRPr="00CD2D88">
      <w:rPr>
        <w:sz w:val="24"/>
        <w:szCs w:val="24"/>
      </w:rPr>
      <w:t>Tel</w:t>
    </w:r>
    <w:r w:rsidR="007028AE">
      <w:rPr>
        <w:sz w:val="24"/>
        <w:szCs w:val="24"/>
      </w:rPr>
      <w:t>.</w:t>
    </w:r>
    <w:r w:rsidRPr="00CD2D88">
      <w:rPr>
        <w:sz w:val="24"/>
        <w:szCs w:val="24"/>
      </w:rPr>
      <w:t>: +387 33 275 40</w:t>
    </w:r>
    <w:r w:rsidR="007028AE">
      <w:rPr>
        <w:sz w:val="24"/>
        <w:szCs w:val="24"/>
      </w:rPr>
      <w:t>3</w:t>
    </w:r>
    <w:r w:rsidRPr="00CD2D88">
      <w:rPr>
        <w:sz w:val="24"/>
        <w:szCs w:val="24"/>
      </w:rPr>
      <w:t xml:space="preserve">, e-mail: </w:t>
    </w:r>
    <w:r w:rsidR="007028AE">
      <w:rPr>
        <w:sz w:val="24"/>
        <w:szCs w:val="24"/>
      </w:rPr>
      <w:t>do</w:t>
    </w:r>
    <w:r w:rsidR="004219FD">
      <w:rPr>
        <w:sz w:val="24"/>
        <w:szCs w:val="24"/>
      </w:rPr>
      <w:t>i</w:t>
    </w:r>
    <w:r w:rsidRPr="00CD2D88">
      <w:rPr>
        <w:sz w:val="24"/>
        <w:szCs w:val="24"/>
      </w:rPr>
      <w:t>@nub.ba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9FD21" w14:textId="77777777" w:rsidR="009507CE" w:rsidRDefault="00950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B5EA0" w14:textId="77777777" w:rsidR="00860AD9" w:rsidRDefault="00860AD9">
      <w:r>
        <w:separator/>
      </w:r>
    </w:p>
  </w:footnote>
  <w:footnote w:type="continuationSeparator" w:id="0">
    <w:p w14:paraId="76C7B639" w14:textId="77777777" w:rsidR="00860AD9" w:rsidRDefault="00860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9E2FF" w14:textId="77777777" w:rsidR="009507CE" w:rsidRDefault="00950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F082" w14:textId="2E75457F" w:rsidR="00CA6F20" w:rsidRDefault="004219FD" w:rsidP="004219FD">
    <w:pPr>
      <w:pStyle w:val="Header"/>
      <w:jc w:val="center"/>
    </w:pPr>
    <w:r>
      <w:rPr>
        <w:noProof/>
        <w:lang w:val="hr-HR" w:eastAsia="hr-HR"/>
      </w:rPr>
      <w:drawing>
        <wp:inline distT="0" distB="0" distL="0" distR="0" wp14:anchorId="07B74516" wp14:editId="166F7AAD">
          <wp:extent cx="5755005" cy="646430"/>
          <wp:effectExtent l="0" t="0" r="0" b="127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B291F5" w14:textId="10E2D181" w:rsidR="00CA6F20" w:rsidRPr="004219FD" w:rsidRDefault="007028AE" w:rsidP="004219FD">
    <w:pPr>
      <w:jc w:val="center"/>
      <w:rPr>
        <w:b/>
        <w:i/>
        <w:sz w:val="28"/>
        <w:szCs w:val="28"/>
        <w:lang w:val="hr-HR"/>
      </w:rPr>
    </w:pPr>
    <w:r w:rsidRPr="004219FD">
      <w:rPr>
        <w:b/>
        <w:i/>
        <w:sz w:val="28"/>
        <w:szCs w:val="28"/>
        <w:lang w:val="hr-HR"/>
      </w:rPr>
      <w:t>DOI</w:t>
    </w:r>
    <w:r w:rsidR="00CA6F20" w:rsidRPr="004219FD">
      <w:rPr>
        <w:b/>
        <w:i/>
        <w:sz w:val="28"/>
        <w:szCs w:val="28"/>
        <w:lang w:val="hr-HR"/>
      </w:rPr>
      <w:t xml:space="preserve"> </w:t>
    </w:r>
    <w:r w:rsidRPr="004219FD">
      <w:rPr>
        <w:b/>
        <w:i/>
        <w:sz w:val="28"/>
        <w:szCs w:val="28"/>
        <w:lang w:val="hr-HR"/>
      </w:rPr>
      <w:t>AGENCIJA</w:t>
    </w:r>
    <w:r w:rsidR="004219FD">
      <w:rPr>
        <w:b/>
        <w:i/>
        <w:sz w:val="28"/>
        <w:szCs w:val="28"/>
        <w:lang w:val="hr-HR"/>
      </w:rPr>
      <w:t xml:space="preserve"> U NUBBiH</w:t>
    </w:r>
  </w:p>
  <w:p w14:paraId="2D96189B" w14:textId="6E954150" w:rsidR="00CA6F20" w:rsidRPr="004219FD" w:rsidRDefault="007028AE" w:rsidP="004219FD">
    <w:pPr>
      <w:jc w:val="center"/>
      <w:rPr>
        <w:b/>
        <w:i/>
        <w:sz w:val="28"/>
        <w:szCs w:val="28"/>
        <w:lang w:val="hr-HR"/>
      </w:rPr>
    </w:pPr>
    <w:r w:rsidRPr="004219FD">
      <w:rPr>
        <w:b/>
        <w:i/>
        <w:sz w:val="28"/>
        <w:szCs w:val="28"/>
        <w:lang w:val="hr-HR"/>
      </w:rPr>
      <w:t>DOI AGENCY</w:t>
    </w:r>
    <w:r w:rsidR="004219FD">
      <w:rPr>
        <w:b/>
        <w:i/>
        <w:sz w:val="28"/>
        <w:szCs w:val="28"/>
        <w:lang w:val="hr-HR"/>
      </w:rPr>
      <w:t xml:space="preserve"> IN THE NULB&amp;H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6B916" w14:textId="77777777" w:rsidR="009507CE" w:rsidRDefault="00950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927E6600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87B0EEE"/>
    <w:multiLevelType w:val="hybridMultilevel"/>
    <w:tmpl w:val="A7CCC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371F7"/>
    <w:multiLevelType w:val="hybridMultilevel"/>
    <w:tmpl w:val="E626C832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C6EB8"/>
    <w:multiLevelType w:val="hybridMultilevel"/>
    <w:tmpl w:val="63FADC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D8"/>
    <w:rsid w:val="00003688"/>
    <w:rsid w:val="00013F72"/>
    <w:rsid w:val="000164F1"/>
    <w:rsid w:val="00016A5A"/>
    <w:rsid w:val="000177E6"/>
    <w:rsid w:val="000179AF"/>
    <w:rsid w:val="00017A07"/>
    <w:rsid w:val="0002215C"/>
    <w:rsid w:val="00023B02"/>
    <w:rsid w:val="00024A41"/>
    <w:rsid w:val="0003430B"/>
    <w:rsid w:val="00035C42"/>
    <w:rsid w:val="0004091F"/>
    <w:rsid w:val="00041B90"/>
    <w:rsid w:val="000454F4"/>
    <w:rsid w:val="00046278"/>
    <w:rsid w:val="0004693F"/>
    <w:rsid w:val="0005046C"/>
    <w:rsid w:val="000504FD"/>
    <w:rsid w:val="00050838"/>
    <w:rsid w:val="00054782"/>
    <w:rsid w:val="000547A3"/>
    <w:rsid w:val="00054A77"/>
    <w:rsid w:val="0005571F"/>
    <w:rsid w:val="00061876"/>
    <w:rsid w:val="00063943"/>
    <w:rsid w:val="00064FA9"/>
    <w:rsid w:val="000653F3"/>
    <w:rsid w:val="00067C9A"/>
    <w:rsid w:val="00067D84"/>
    <w:rsid w:val="00072697"/>
    <w:rsid w:val="00095F79"/>
    <w:rsid w:val="000A0F77"/>
    <w:rsid w:val="000A1594"/>
    <w:rsid w:val="000A2176"/>
    <w:rsid w:val="000A21B0"/>
    <w:rsid w:val="000A2B9A"/>
    <w:rsid w:val="000B2DCD"/>
    <w:rsid w:val="000B593F"/>
    <w:rsid w:val="000C3A5F"/>
    <w:rsid w:val="000C6192"/>
    <w:rsid w:val="000C645B"/>
    <w:rsid w:val="000D0C7D"/>
    <w:rsid w:val="000D0C95"/>
    <w:rsid w:val="000D2D74"/>
    <w:rsid w:val="000D50EA"/>
    <w:rsid w:val="000D71FA"/>
    <w:rsid w:val="000E0ED4"/>
    <w:rsid w:val="000E7D52"/>
    <w:rsid w:val="000F5FBE"/>
    <w:rsid w:val="001008BB"/>
    <w:rsid w:val="00100A55"/>
    <w:rsid w:val="00101F6A"/>
    <w:rsid w:val="0010299A"/>
    <w:rsid w:val="00105387"/>
    <w:rsid w:val="00111974"/>
    <w:rsid w:val="001160D6"/>
    <w:rsid w:val="0011653A"/>
    <w:rsid w:val="0011798B"/>
    <w:rsid w:val="00120AA9"/>
    <w:rsid w:val="00122F72"/>
    <w:rsid w:val="00127AB2"/>
    <w:rsid w:val="001305E0"/>
    <w:rsid w:val="00131874"/>
    <w:rsid w:val="00131EF9"/>
    <w:rsid w:val="0013572A"/>
    <w:rsid w:val="00136BB5"/>
    <w:rsid w:val="00136C83"/>
    <w:rsid w:val="001372D1"/>
    <w:rsid w:val="00143C12"/>
    <w:rsid w:val="00145295"/>
    <w:rsid w:val="00150979"/>
    <w:rsid w:val="0015791A"/>
    <w:rsid w:val="00161B9B"/>
    <w:rsid w:val="00161DCF"/>
    <w:rsid w:val="00164772"/>
    <w:rsid w:val="00165BA1"/>
    <w:rsid w:val="001710DE"/>
    <w:rsid w:val="00174008"/>
    <w:rsid w:val="001753C8"/>
    <w:rsid w:val="001756B2"/>
    <w:rsid w:val="00177787"/>
    <w:rsid w:val="00186705"/>
    <w:rsid w:val="00187804"/>
    <w:rsid w:val="001906B7"/>
    <w:rsid w:val="00191329"/>
    <w:rsid w:val="0019239F"/>
    <w:rsid w:val="0019346C"/>
    <w:rsid w:val="001967F5"/>
    <w:rsid w:val="001974FE"/>
    <w:rsid w:val="001A0CA7"/>
    <w:rsid w:val="001A4617"/>
    <w:rsid w:val="001A4D40"/>
    <w:rsid w:val="001A79AE"/>
    <w:rsid w:val="001B1569"/>
    <w:rsid w:val="001B5CF2"/>
    <w:rsid w:val="001B65B8"/>
    <w:rsid w:val="001B7441"/>
    <w:rsid w:val="001C085D"/>
    <w:rsid w:val="001C1453"/>
    <w:rsid w:val="001C5092"/>
    <w:rsid w:val="001C77C1"/>
    <w:rsid w:val="001D09D6"/>
    <w:rsid w:val="001D1B15"/>
    <w:rsid w:val="001D75E7"/>
    <w:rsid w:val="001E0A61"/>
    <w:rsid w:val="001E28D8"/>
    <w:rsid w:val="001E3011"/>
    <w:rsid w:val="001E7F39"/>
    <w:rsid w:val="001F094E"/>
    <w:rsid w:val="00201120"/>
    <w:rsid w:val="002017B1"/>
    <w:rsid w:val="00202F74"/>
    <w:rsid w:val="00203D3D"/>
    <w:rsid w:val="00207D12"/>
    <w:rsid w:val="00211375"/>
    <w:rsid w:val="002201AE"/>
    <w:rsid w:val="00222067"/>
    <w:rsid w:val="00224554"/>
    <w:rsid w:val="00226ACC"/>
    <w:rsid w:val="00227973"/>
    <w:rsid w:val="00231275"/>
    <w:rsid w:val="00231D83"/>
    <w:rsid w:val="00234120"/>
    <w:rsid w:val="00235357"/>
    <w:rsid w:val="002445DD"/>
    <w:rsid w:val="00250B24"/>
    <w:rsid w:val="00253154"/>
    <w:rsid w:val="0025410F"/>
    <w:rsid w:val="00254360"/>
    <w:rsid w:val="002565BA"/>
    <w:rsid w:val="00256F6D"/>
    <w:rsid w:val="002604FA"/>
    <w:rsid w:val="00261501"/>
    <w:rsid w:val="0026390B"/>
    <w:rsid w:val="0026472A"/>
    <w:rsid w:val="0026495E"/>
    <w:rsid w:val="00264C73"/>
    <w:rsid w:val="00265478"/>
    <w:rsid w:val="00265D1B"/>
    <w:rsid w:val="0026621D"/>
    <w:rsid w:val="002708B5"/>
    <w:rsid w:val="002712E9"/>
    <w:rsid w:val="00277E7D"/>
    <w:rsid w:val="00280745"/>
    <w:rsid w:val="002830AE"/>
    <w:rsid w:val="002962D5"/>
    <w:rsid w:val="002970FA"/>
    <w:rsid w:val="00297895"/>
    <w:rsid w:val="002A0F16"/>
    <w:rsid w:val="002A1E82"/>
    <w:rsid w:val="002A33AE"/>
    <w:rsid w:val="002A34F9"/>
    <w:rsid w:val="002A5D9E"/>
    <w:rsid w:val="002B238C"/>
    <w:rsid w:val="002B4952"/>
    <w:rsid w:val="002C0209"/>
    <w:rsid w:val="002C17EB"/>
    <w:rsid w:val="002C2771"/>
    <w:rsid w:val="002C27FD"/>
    <w:rsid w:val="002C5DEE"/>
    <w:rsid w:val="002C77F1"/>
    <w:rsid w:val="002D2AAE"/>
    <w:rsid w:val="002D430C"/>
    <w:rsid w:val="002D4D24"/>
    <w:rsid w:val="002D5E01"/>
    <w:rsid w:val="002E2EC5"/>
    <w:rsid w:val="002E3C30"/>
    <w:rsid w:val="002E4EB9"/>
    <w:rsid w:val="002E6557"/>
    <w:rsid w:val="002F527D"/>
    <w:rsid w:val="002F55BC"/>
    <w:rsid w:val="002F5AE4"/>
    <w:rsid w:val="003024FE"/>
    <w:rsid w:val="00307D9B"/>
    <w:rsid w:val="00313611"/>
    <w:rsid w:val="00315D69"/>
    <w:rsid w:val="00315F02"/>
    <w:rsid w:val="0031620D"/>
    <w:rsid w:val="00316B3E"/>
    <w:rsid w:val="00321865"/>
    <w:rsid w:val="00334A90"/>
    <w:rsid w:val="00335431"/>
    <w:rsid w:val="00336EC6"/>
    <w:rsid w:val="00337091"/>
    <w:rsid w:val="003401DE"/>
    <w:rsid w:val="00340B21"/>
    <w:rsid w:val="00340EBE"/>
    <w:rsid w:val="00340FDD"/>
    <w:rsid w:val="0034522F"/>
    <w:rsid w:val="0034634E"/>
    <w:rsid w:val="00347D7B"/>
    <w:rsid w:val="00350B84"/>
    <w:rsid w:val="00352CD6"/>
    <w:rsid w:val="00354B56"/>
    <w:rsid w:val="003553C0"/>
    <w:rsid w:val="00355EB7"/>
    <w:rsid w:val="00356717"/>
    <w:rsid w:val="00365040"/>
    <w:rsid w:val="00370202"/>
    <w:rsid w:val="00370347"/>
    <w:rsid w:val="00374C95"/>
    <w:rsid w:val="00375FC4"/>
    <w:rsid w:val="00376187"/>
    <w:rsid w:val="00376654"/>
    <w:rsid w:val="0037737D"/>
    <w:rsid w:val="00377D70"/>
    <w:rsid w:val="00382875"/>
    <w:rsid w:val="003829B1"/>
    <w:rsid w:val="003843EA"/>
    <w:rsid w:val="00387A70"/>
    <w:rsid w:val="0039021E"/>
    <w:rsid w:val="0039024C"/>
    <w:rsid w:val="00390456"/>
    <w:rsid w:val="003909B8"/>
    <w:rsid w:val="00392240"/>
    <w:rsid w:val="003936B0"/>
    <w:rsid w:val="00394074"/>
    <w:rsid w:val="003958DB"/>
    <w:rsid w:val="003A5D77"/>
    <w:rsid w:val="003B165C"/>
    <w:rsid w:val="003B28C8"/>
    <w:rsid w:val="003B46CE"/>
    <w:rsid w:val="003B78C7"/>
    <w:rsid w:val="003B7F9B"/>
    <w:rsid w:val="003C18C5"/>
    <w:rsid w:val="003C274F"/>
    <w:rsid w:val="003D058D"/>
    <w:rsid w:val="003D32E0"/>
    <w:rsid w:val="003D3FE5"/>
    <w:rsid w:val="003E2913"/>
    <w:rsid w:val="003E30DF"/>
    <w:rsid w:val="003E3BF5"/>
    <w:rsid w:val="003E415F"/>
    <w:rsid w:val="003E535A"/>
    <w:rsid w:val="003E543B"/>
    <w:rsid w:val="003F0517"/>
    <w:rsid w:val="003F22CA"/>
    <w:rsid w:val="003F420B"/>
    <w:rsid w:val="003F6160"/>
    <w:rsid w:val="003F76DA"/>
    <w:rsid w:val="00400662"/>
    <w:rsid w:val="00400CCE"/>
    <w:rsid w:val="00403D23"/>
    <w:rsid w:val="00403D7C"/>
    <w:rsid w:val="004139B1"/>
    <w:rsid w:val="004219FD"/>
    <w:rsid w:val="00422342"/>
    <w:rsid w:val="00426E43"/>
    <w:rsid w:val="004303A2"/>
    <w:rsid w:val="004306CB"/>
    <w:rsid w:val="0043082D"/>
    <w:rsid w:val="00430F9C"/>
    <w:rsid w:val="00433D73"/>
    <w:rsid w:val="0043464F"/>
    <w:rsid w:val="00435BAE"/>
    <w:rsid w:val="00436D92"/>
    <w:rsid w:val="00436E35"/>
    <w:rsid w:val="004517AC"/>
    <w:rsid w:val="004535E8"/>
    <w:rsid w:val="00454071"/>
    <w:rsid w:val="00457D19"/>
    <w:rsid w:val="0046222F"/>
    <w:rsid w:val="0046227A"/>
    <w:rsid w:val="0046356E"/>
    <w:rsid w:val="00464AE1"/>
    <w:rsid w:val="00467BB3"/>
    <w:rsid w:val="004726C1"/>
    <w:rsid w:val="00473DB8"/>
    <w:rsid w:val="00477524"/>
    <w:rsid w:val="00480EA6"/>
    <w:rsid w:val="00482C47"/>
    <w:rsid w:val="00490AAC"/>
    <w:rsid w:val="00491CB9"/>
    <w:rsid w:val="004962CA"/>
    <w:rsid w:val="004A497F"/>
    <w:rsid w:val="004A4F43"/>
    <w:rsid w:val="004A514F"/>
    <w:rsid w:val="004A7C98"/>
    <w:rsid w:val="004B15D1"/>
    <w:rsid w:val="004B7670"/>
    <w:rsid w:val="004C49D7"/>
    <w:rsid w:val="004C4BF5"/>
    <w:rsid w:val="004D1067"/>
    <w:rsid w:val="004D1D72"/>
    <w:rsid w:val="004D3B30"/>
    <w:rsid w:val="004D3D21"/>
    <w:rsid w:val="004D54B9"/>
    <w:rsid w:val="004E0689"/>
    <w:rsid w:val="004E0ACD"/>
    <w:rsid w:val="004E0F54"/>
    <w:rsid w:val="004E1741"/>
    <w:rsid w:val="004E4AB4"/>
    <w:rsid w:val="004E4FC6"/>
    <w:rsid w:val="004F1C36"/>
    <w:rsid w:val="004F7034"/>
    <w:rsid w:val="004F70E5"/>
    <w:rsid w:val="00502DC5"/>
    <w:rsid w:val="00503D02"/>
    <w:rsid w:val="00513F4E"/>
    <w:rsid w:val="00513FEE"/>
    <w:rsid w:val="005210EB"/>
    <w:rsid w:val="00524EAC"/>
    <w:rsid w:val="00533F56"/>
    <w:rsid w:val="00536C57"/>
    <w:rsid w:val="00537AA5"/>
    <w:rsid w:val="0054377E"/>
    <w:rsid w:val="005453A4"/>
    <w:rsid w:val="00545BF0"/>
    <w:rsid w:val="0054681E"/>
    <w:rsid w:val="00547555"/>
    <w:rsid w:val="00547B27"/>
    <w:rsid w:val="0055200C"/>
    <w:rsid w:val="005617E2"/>
    <w:rsid w:val="00563479"/>
    <w:rsid w:val="00563BEF"/>
    <w:rsid w:val="00563E79"/>
    <w:rsid w:val="00564E57"/>
    <w:rsid w:val="00566A06"/>
    <w:rsid w:val="00570AE2"/>
    <w:rsid w:val="005735E4"/>
    <w:rsid w:val="005763C4"/>
    <w:rsid w:val="00583153"/>
    <w:rsid w:val="00585114"/>
    <w:rsid w:val="00585FD0"/>
    <w:rsid w:val="005873D9"/>
    <w:rsid w:val="00587BC3"/>
    <w:rsid w:val="005909F1"/>
    <w:rsid w:val="00594997"/>
    <w:rsid w:val="00596623"/>
    <w:rsid w:val="00597790"/>
    <w:rsid w:val="00597B08"/>
    <w:rsid w:val="005A05F7"/>
    <w:rsid w:val="005A1BEB"/>
    <w:rsid w:val="005A1BF2"/>
    <w:rsid w:val="005A1C8C"/>
    <w:rsid w:val="005A719C"/>
    <w:rsid w:val="005A7F63"/>
    <w:rsid w:val="005B4433"/>
    <w:rsid w:val="005B5EAC"/>
    <w:rsid w:val="005C1D54"/>
    <w:rsid w:val="005C3AA1"/>
    <w:rsid w:val="005C5AED"/>
    <w:rsid w:val="005C790E"/>
    <w:rsid w:val="005D1EAA"/>
    <w:rsid w:val="005D1FAA"/>
    <w:rsid w:val="005D5328"/>
    <w:rsid w:val="005D5E2E"/>
    <w:rsid w:val="005E3F5D"/>
    <w:rsid w:val="005E49B5"/>
    <w:rsid w:val="005E5687"/>
    <w:rsid w:val="005F071B"/>
    <w:rsid w:val="005F07C0"/>
    <w:rsid w:val="005F0B60"/>
    <w:rsid w:val="005F2A8A"/>
    <w:rsid w:val="005F2F7A"/>
    <w:rsid w:val="005F4A6C"/>
    <w:rsid w:val="005F4DDB"/>
    <w:rsid w:val="005F791A"/>
    <w:rsid w:val="006002F7"/>
    <w:rsid w:val="00605ABF"/>
    <w:rsid w:val="00605B19"/>
    <w:rsid w:val="00605BD8"/>
    <w:rsid w:val="0060609D"/>
    <w:rsid w:val="006172AF"/>
    <w:rsid w:val="006211C8"/>
    <w:rsid w:val="00624119"/>
    <w:rsid w:val="00626AA1"/>
    <w:rsid w:val="006278E7"/>
    <w:rsid w:val="006314F5"/>
    <w:rsid w:val="00631F3B"/>
    <w:rsid w:val="006337EB"/>
    <w:rsid w:val="00634043"/>
    <w:rsid w:val="0063726A"/>
    <w:rsid w:val="00637EA2"/>
    <w:rsid w:val="0064140A"/>
    <w:rsid w:val="00642C9D"/>
    <w:rsid w:val="0064499B"/>
    <w:rsid w:val="00647481"/>
    <w:rsid w:val="006541B3"/>
    <w:rsid w:val="00654369"/>
    <w:rsid w:val="00654442"/>
    <w:rsid w:val="00655115"/>
    <w:rsid w:val="00655E90"/>
    <w:rsid w:val="006649E5"/>
    <w:rsid w:val="006667D4"/>
    <w:rsid w:val="00667C19"/>
    <w:rsid w:val="00672946"/>
    <w:rsid w:val="00676599"/>
    <w:rsid w:val="00677865"/>
    <w:rsid w:val="006816EF"/>
    <w:rsid w:val="006821C0"/>
    <w:rsid w:val="00682803"/>
    <w:rsid w:val="00684901"/>
    <w:rsid w:val="00684FA1"/>
    <w:rsid w:val="00687455"/>
    <w:rsid w:val="0068779E"/>
    <w:rsid w:val="00687E44"/>
    <w:rsid w:val="00690478"/>
    <w:rsid w:val="00693CDD"/>
    <w:rsid w:val="00693D2A"/>
    <w:rsid w:val="00696BB1"/>
    <w:rsid w:val="00697739"/>
    <w:rsid w:val="006A0687"/>
    <w:rsid w:val="006A0781"/>
    <w:rsid w:val="006A5C3E"/>
    <w:rsid w:val="006B03DA"/>
    <w:rsid w:val="006C02D4"/>
    <w:rsid w:val="006C1E6F"/>
    <w:rsid w:val="006C47D6"/>
    <w:rsid w:val="006C480B"/>
    <w:rsid w:val="006C491A"/>
    <w:rsid w:val="006D2F12"/>
    <w:rsid w:val="006D2F38"/>
    <w:rsid w:val="006D5703"/>
    <w:rsid w:val="006E1B1E"/>
    <w:rsid w:val="006E1C6B"/>
    <w:rsid w:val="006E4841"/>
    <w:rsid w:val="006E5263"/>
    <w:rsid w:val="006F10CF"/>
    <w:rsid w:val="00701D04"/>
    <w:rsid w:val="00701FEE"/>
    <w:rsid w:val="007028AE"/>
    <w:rsid w:val="0070440E"/>
    <w:rsid w:val="00714E01"/>
    <w:rsid w:val="00715E0C"/>
    <w:rsid w:val="00721D9F"/>
    <w:rsid w:val="00722853"/>
    <w:rsid w:val="00723306"/>
    <w:rsid w:val="00723EE6"/>
    <w:rsid w:val="00724E26"/>
    <w:rsid w:val="00726CC4"/>
    <w:rsid w:val="00727D7B"/>
    <w:rsid w:val="007317EE"/>
    <w:rsid w:val="00731925"/>
    <w:rsid w:val="0073527A"/>
    <w:rsid w:val="007378A1"/>
    <w:rsid w:val="00737987"/>
    <w:rsid w:val="00743DAE"/>
    <w:rsid w:val="00745C55"/>
    <w:rsid w:val="00750FDA"/>
    <w:rsid w:val="00756162"/>
    <w:rsid w:val="00756539"/>
    <w:rsid w:val="00756C5F"/>
    <w:rsid w:val="00763B74"/>
    <w:rsid w:val="00766DDD"/>
    <w:rsid w:val="00777435"/>
    <w:rsid w:val="007806C9"/>
    <w:rsid w:val="0078252D"/>
    <w:rsid w:val="007A0984"/>
    <w:rsid w:val="007A198E"/>
    <w:rsid w:val="007A19F2"/>
    <w:rsid w:val="007A21CA"/>
    <w:rsid w:val="007A559C"/>
    <w:rsid w:val="007B4352"/>
    <w:rsid w:val="007B47AE"/>
    <w:rsid w:val="007B5AA7"/>
    <w:rsid w:val="007B7AB7"/>
    <w:rsid w:val="007C0216"/>
    <w:rsid w:val="007C1A5A"/>
    <w:rsid w:val="007C2E4C"/>
    <w:rsid w:val="007C5901"/>
    <w:rsid w:val="007C70EA"/>
    <w:rsid w:val="007D0F21"/>
    <w:rsid w:val="007D20C3"/>
    <w:rsid w:val="007D4263"/>
    <w:rsid w:val="007D5BF0"/>
    <w:rsid w:val="007D794E"/>
    <w:rsid w:val="007E3289"/>
    <w:rsid w:val="007E49F6"/>
    <w:rsid w:val="007F1AE6"/>
    <w:rsid w:val="007F223C"/>
    <w:rsid w:val="007F4590"/>
    <w:rsid w:val="007F4E96"/>
    <w:rsid w:val="007F505A"/>
    <w:rsid w:val="00800EB2"/>
    <w:rsid w:val="00803C90"/>
    <w:rsid w:val="00803D2E"/>
    <w:rsid w:val="00807842"/>
    <w:rsid w:val="00807B2C"/>
    <w:rsid w:val="00810AE6"/>
    <w:rsid w:val="008142E2"/>
    <w:rsid w:val="00816574"/>
    <w:rsid w:val="00830A70"/>
    <w:rsid w:val="008312E4"/>
    <w:rsid w:val="00831566"/>
    <w:rsid w:val="00831A39"/>
    <w:rsid w:val="00832847"/>
    <w:rsid w:val="00833CC8"/>
    <w:rsid w:val="008342E2"/>
    <w:rsid w:val="00840533"/>
    <w:rsid w:val="008444ED"/>
    <w:rsid w:val="00845D0F"/>
    <w:rsid w:val="008462C7"/>
    <w:rsid w:val="008503AA"/>
    <w:rsid w:val="00852501"/>
    <w:rsid w:val="00852567"/>
    <w:rsid w:val="008547F5"/>
    <w:rsid w:val="008569E4"/>
    <w:rsid w:val="00856FA0"/>
    <w:rsid w:val="00860AD9"/>
    <w:rsid w:val="00862E54"/>
    <w:rsid w:val="00870E1F"/>
    <w:rsid w:val="00871C01"/>
    <w:rsid w:val="0087213E"/>
    <w:rsid w:val="0087422B"/>
    <w:rsid w:val="008776D6"/>
    <w:rsid w:val="00880411"/>
    <w:rsid w:val="00880A71"/>
    <w:rsid w:val="008825B0"/>
    <w:rsid w:val="0088316C"/>
    <w:rsid w:val="0088569B"/>
    <w:rsid w:val="00887AA4"/>
    <w:rsid w:val="00890727"/>
    <w:rsid w:val="00890751"/>
    <w:rsid w:val="00891A02"/>
    <w:rsid w:val="00892E95"/>
    <w:rsid w:val="008936EE"/>
    <w:rsid w:val="00895125"/>
    <w:rsid w:val="008A100F"/>
    <w:rsid w:val="008A57AF"/>
    <w:rsid w:val="008B0F4A"/>
    <w:rsid w:val="008B1AC7"/>
    <w:rsid w:val="008B351B"/>
    <w:rsid w:val="008B5A60"/>
    <w:rsid w:val="008B5BBA"/>
    <w:rsid w:val="008C0480"/>
    <w:rsid w:val="008C4C0C"/>
    <w:rsid w:val="008C560B"/>
    <w:rsid w:val="008D03DE"/>
    <w:rsid w:val="008D721D"/>
    <w:rsid w:val="008D72FE"/>
    <w:rsid w:val="008E2EF1"/>
    <w:rsid w:val="008E2F9F"/>
    <w:rsid w:val="008E34A0"/>
    <w:rsid w:val="008E66AB"/>
    <w:rsid w:val="008F2070"/>
    <w:rsid w:val="008F3D2E"/>
    <w:rsid w:val="008F7338"/>
    <w:rsid w:val="0090264C"/>
    <w:rsid w:val="00905EBF"/>
    <w:rsid w:val="009066BF"/>
    <w:rsid w:val="00911255"/>
    <w:rsid w:val="009118DF"/>
    <w:rsid w:val="00911F87"/>
    <w:rsid w:val="009208B9"/>
    <w:rsid w:val="00921F7E"/>
    <w:rsid w:val="00925382"/>
    <w:rsid w:val="00930870"/>
    <w:rsid w:val="00930BEC"/>
    <w:rsid w:val="0093406E"/>
    <w:rsid w:val="009355F9"/>
    <w:rsid w:val="00935EE6"/>
    <w:rsid w:val="009372F7"/>
    <w:rsid w:val="00941BD2"/>
    <w:rsid w:val="00944547"/>
    <w:rsid w:val="009507CE"/>
    <w:rsid w:val="00953278"/>
    <w:rsid w:val="0095648C"/>
    <w:rsid w:val="00962622"/>
    <w:rsid w:val="009639B8"/>
    <w:rsid w:val="00975BAE"/>
    <w:rsid w:val="00984C23"/>
    <w:rsid w:val="00984FD2"/>
    <w:rsid w:val="00986464"/>
    <w:rsid w:val="009873F9"/>
    <w:rsid w:val="00987C64"/>
    <w:rsid w:val="00990284"/>
    <w:rsid w:val="00993263"/>
    <w:rsid w:val="009944F8"/>
    <w:rsid w:val="00994D21"/>
    <w:rsid w:val="009A1C31"/>
    <w:rsid w:val="009A5CBE"/>
    <w:rsid w:val="009A777F"/>
    <w:rsid w:val="009B3768"/>
    <w:rsid w:val="009C0C8E"/>
    <w:rsid w:val="009C0FDD"/>
    <w:rsid w:val="009C2E2E"/>
    <w:rsid w:val="009D198B"/>
    <w:rsid w:val="009D263F"/>
    <w:rsid w:val="009E75C1"/>
    <w:rsid w:val="009E7B07"/>
    <w:rsid w:val="009E7FA5"/>
    <w:rsid w:val="009F5AAD"/>
    <w:rsid w:val="00A000BA"/>
    <w:rsid w:val="00A01116"/>
    <w:rsid w:val="00A11C4A"/>
    <w:rsid w:val="00A138D7"/>
    <w:rsid w:val="00A13A71"/>
    <w:rsid w:val="00A140EB"/>
    <w:rsid w:val="00A1614E"/>
    <w:rsid w:val="00A16C97"/>
    <w:rsid w:val="00A215DA"/>
    <w:rsid w:val="00A25636"/>
    <w:rsid w:val="00A27BD4"/>
    <w:rsid w:val="00A31A87"/>
    <w:rsid w:val="00A320E0"/>
    <w:rsid w:val="00A3532F"/>
    <w:rsid w:val="00A411A8"/>
    <w:rsid w:val="00A418DA"/>
    <w:rsid w:val="00A41E36"/>
    <w:rsid w:val="00A44666"/>
    <w:rsid w:val="00A46F9F"/>
    <w:rsid w:val="00A511F0"/>
    <w:rsid w:val="00A517BC"/>
    <w:rsid w:val="00A52B08"/>
    <w:rsid w:val="00A55CFF"/>
    <w:rsid w:val="00A56D95"/>
    <w:rsid w:val="00A74F30"/>
    <w:rsid w:val="00A81BD9"/>
    <w:rsid w:val="00A85EE2"/>
    <w:rsid w:val="00A87580"/>
    <w:rsid w:val="00A911D7"/>
    <w:rsid w:val="00A92193"/>
    <w:rsid w:val="00A92846"/>
    <w:rsid w:val="00A93D2E"/>
    <w:rsid w:val="00A95011"/>
    <w:rsid w:val="00A95A1A"/>
    <w:rsid w:val="00A96350"/>
    <w:rsid w:val="00AA1EF1"/>
    <w:rsid w:val="00AB0474"/>
    <w:rsid w:val="00AB4556"/>
    <w:rsid w:val="00AB4D90"/>
    <w:rsid w:val="00AB4E04"/>
    <w:rsid w:val="00AC2267"/>
    <w:rsid w:val="00AC563B"/>
    <w:rsid w:val="00AC747C"/>
    <w:rsid w:val="00AE4F93"/>
    <w:rsid w:val="00AE68A1"/>
    <w:rsid w:val="00AF08FF"/>
    <w:rsid w:val="00AF14D8"/>
    <w:rsid w:val="00AF19AA"/>
    <w:rsid w:val="00AF32C4"/>
    <w:rsid w:val="00AF57DC"/>
    <w:rsid w:val="00AF5FC0"/>
    <w:rsid w:val="00AF6002"/>
    <w:rsid w:val="00AF71A9"/>
    <w:rsid w:val="00B0173B"/>
    <w:rsid w:val="00B03948"/>
    <w:rsid w:val="00B047FA"/>
    <w:rsid w:val="00B04CCE"/>
    <w:rsid w:val="00B056DB"/>
    <w:rsid w:val="00B05A4F"/>
    <w:rsid w:val="00B06CE2"/>
    <w:rsid w:val="00B109FD"/>
    <w:rsid w:val="00B12D9C"/>
    <w:rsid w:val="00B139DC"/>
    <w:rsid w:val="00B150E4"/>
    <w:rsid w:val="00B15969"/>
    <w:rsid w:val="00B171F3"/>
    <w:rsid w:val="00B22319"/>
    <w:rsid w:val="00B22FE9"/>
    <w:rsid w:val="00B23015"/>
    <w:rsid w:val="00B23980"/>
    <w:rsid w:val="00B25062"/>
    <w:rsid w:val="00B279A8"/>
    <w:rsid w:val="00B3043E"/>
    <w:rsid w:val="00B30E89"/>
    <w:rsid w:val="00B31502"/>
    <w:rsid w:val="00B3375D"/>
    <w:rsid w:val="00B33ED6"/>
    <w:rsid w:val="00B36DA7"/>
    <w:rsid w:val="00B4036E"/>
    <w:rsid w:val="00B45E33"/>
    <w:rsid w:val="00B46F9F"/>
    <w:rsid w:val="00B5035E"/>
    <w:rsid w:val="00B526F5"/>
    <w:rsid w:val="00B52932"/>
    <w:rsid w:val="00B54109"/>
    <w:rsid w:val="00B54E1E"/>
    <w:rsid w:val="00B601D7"/>
    <w:rsid w:val="00B67F64"/>
    <w:rsid w:val="00B7442C"/>
    <w:rsid w:val="00B8113A"/>
    <w:rsid w:val="00B81DCF"/>
    <w:rsid w:val="00B82D26"/>
    <w:rsid w:val="00B82DE3"/>
    <w:rsid w:val="00B834A0"/>
    <w:rsid w:val="00B84B1C"/>
    <w:rsid w:val="00B84D72"/>
    <w:rsid w:val="00B947D6"/>
    <w:rsid w:val="00B9690D"/>
    <w:rsid w:val="00B97D87"/>
    <w:rsid w:val="00BA33C7"/>
    <w:rsid w:val="00BA66E7"/>
    <w:rsid w:val="00BB3E52"/>
    <w:rsid w:val="00BB3FED"/>
    <w:rsid w:val="00BB6766"/>
    <w:rsid w:val="00BC15DF"/>
    <w:rsid w:val="00BC36F1"/>
    <w:rsid w:val="00BC420A"/>
    <w:rsid w:val="00BC780D"/>
    <w:rsid w:val="00BD6157"/>
    <w:rsid w:val="00BD7E29"/>
    <w:rsid w:val="00BE198B"/>
    <w:rsid w:val="00BE3D06"/>
    <w:rsid w:val="00BF04B0"/>
    <w:rsid w:val="00BF0598"/>
    <w:rsid w:val="00BF0AAE"/>
    <w:rsid w:val="00BF3337"/>
    <w:rsid w:val="00BF37DB"/>
    <w:rsid w:val="00BF3E98"/>
    <w:rsid w:val="00BF4A8A"/>
    <w:rsid w:val="00BF4F22"/>
    <w:rsid w:val="00C03DFC"/>
    <w:rsid w:val="00C07DFA"/>
    <w:rsid w:val="00C101EF"/>
    <w:rsid w:val="00C10AC5"/>
    <w:rsid w:val="00C113CF"/>
    <w:rsid w:val="00C129D8"/>
    <w:rsid w:val="00C13082"/>
    <w:rsid w:val="00C1721A"/>
    <w:rsid w:val="00C23E44"/>
    <w:rsid w:val="00C24832"/>
    <w:rsid w:val="00C36A0F"/>
    <w:rsid w:val="00C37C69"/>
    <w:rsid w:val="00C41B17"/>
    <w:rsid w:val="00C43E8A"/>
    <w:rsid w:val="00C467A0"/>
    <w:rsid w:val="00C500DA"/>
    <w:rsid w:val="00C50473"/>
    <w:rsid w:val="00C568F0"/>
    <w:rsid w:val="00C57E34"/>
    <w:rsid w:val="00C607A4"/>
    <w:rsid w:val="00C609F1"/>
    <w:rsid w:val="00C62F1A"/>
    <w:rsid w:val="00C63E8C"/>
    <w:rsid w:val="00C741CC"/>
    <w:rsid w:val="00C83285"/>
    <w:rsid w:val="00C852D1"/>
    <w:rsid w:val="00C9319A"/>
    <w:rsid w:val="00C93842"/>
    <w:rsid w:val="00C95A31"/>
    <w:rsid w:val="00C968C5"/>
    <w:rsid w:val="00CA0149"/>
    <w:rsid w:val="00CA1871"/>
    <w:rsid w:val="00CA6F20"/>
    <w:rsid w:val="00CA712A"/>
    <w:rsid w:val="00CB11B3"/>
    <w:rsid w:val="00CB191A"/>
    <w:rsid w:val="00CB4443"/>
    <w:rsid w:val="00CB63FC"/>
    <w:rsid w:val="00CB7809"/>
    <w:rsid w:val="00CD299E"/>
    <w:rsid w:val="00CD2D88"/>
    <w:rsid w:val="00CE0932"/>
    <w:rsid w:val="00CE5C27"/>
    <w:rsid w:val="00CE71D2"/>
    <w:rsid w:val="00CF18BA"/>
    <w:rsid w:val="00D004AC"/>
    <w:rsid w:val="00D02512"/>
    <w:rsid w:val="00D0390A"/>
    <w:rsid w:val="00D05882"/>
    <w:rsid w:val="00D10EB4"/>
    <w:rsid w:val="00D14288"/>
    <w:rsid w:val="00D14F46"/>
    <w:rsid w:val="00D178FE"/>
    <w:rsid w:val="00D2073A"/>
    <w:rsid w:val="00D215F0"/>
    <w:rsid w:val="00D2166B"/>
    <w:rsid w:val="00D22A4E"/>
    <w:rsid w:val="00D27366"/>
    <w:rsid w:val="00D30D21"/>
    <w:rsid w:val="00D33DB9"/>
    <w:rsid w:val="00D42AF4"/>
    <w:rsid w:val="00D44A5A"/>
    <w:rsid w:val="00D46161"/>
    <w:rsid w:val="00D531D0"/>
    <w:rsid w:val="00D53A63"/>
    <w:rsid w:val="00D5406B"/>
    <w:rsid w:val="00D54D46"/>
    <w:rsid w:val="00D54EBE"/>
    <w:rsid w:val="00D5509B"/>
    <w:rsid w:val="00D62955"/>
    <w:rsid w:val="00D67B5D"/>
    <w:rsid w:val="00D70725"/>
    <w:rsid w:val="00D75E35"/>
    <w:rsid w:val="00D7698F"/>
    <w:rsid w:val="00D77B17"/>
    <w:rsid w:val="00D80022"/>
    <w:rsid w:val="00D81D5C"/>
    <w:rsid w:val="00D85673"/>
    <w:rsid w:val="00D9045B"/>
    <w:rsid w:val="00D92357"/>
    <w:rsid w:val="00D94315"/>
    <w:rsid w:val="00D9563E"/>
    <w:rsid w:val="00D976F7"/>
    <w:rsid w:val="00DA09B7"/>
    <w:rsid w:val="00DA3763"/>
    <w:rsid w:val="00DB2BF9"/>
    <w:rsid w:val="00DB4F13"/>
    <w:rsid w:val="00DB5220"/>
    <w:rsid w:val="00DB794D"/>
    <w:rsid w:val="00DC1680"/>
    <w:rsid w:val="00DC34FE"/>
    <w:rsid w:val="00DC5D4B"/>
    <w:rsid w:val="00DC705A"/>
    <w:rsid w:val="00DD3311"/>
    <w:rsid w:val="00DD6389"/>
    <w:rsid w:val="00DE34E2"/>
    <w:rsid w:val="00DE55CD"/>
    <w:rsid w:val="00DE5E97"/>
    <w:rsid w:val="00DF2FDF"/>
    <w:rsid w:val="00DF3B68"/>
    <w:rsid w:val="00DF5100"/>
    <w:rsid w:val="00DF7C97"/>
    <w:rsid w:val="00E037D9"/>
    <w:rsid w:val="00E041AB"/>
    <w:rsid w:val="00E07BBF"/>
    <w:rsid w:val="00E13B20"/>
    <w:rsid w:val="00E1542D"/>
    <w:rsid w:val="00E170E9"/>
    <w:rsid w:val="00E171C6"/>
    <w:rsid w:val="00E21FB3"/>
    <w:rsid w:val="00E23201"/>
    <w:rsid w:val="00E26D5F"/>
    <w:rsid w:val="00E271C8"/>
    <w:rsid w:val="00E348C3"/>
    <w:rsid w:val="00E34C29"/>
    <w:rsid w:val="00E34D67"/>
    <w:rsid w:val="00E35E4A"/>
    <w:rsid w:val="00E37C0C"/>
    <w:rsid w:val="00E40250"/>
    <w:rsid w:val="00E41FAD"/>
    <w:rsid w:val="00E46538"/>
    <w:rsid w:val="00E46FEF"/>
    <w:rsid w:val="00E51791"/>
    <w:rsid w:val="00E51CAB"/>
    <w:rsid w:val="00E54AB2"/>
    <w:rsid w:val="00E56274"/>
    <w:rsid w:val="00E572F5"/>
    <w:rsid w:val="00E60F88"/>
    <w:rsid w:val="00E6507B"/>
    <w:rsid w:val="00E650E4"/>
    <w:rsid w:val="00E80DAF"/>
    <w:rsid w:val="00E822B1"/>
    <w:rsid w:val="00E86B1E"/>
    <w:rsid w:val="00E878E7"/>
    <w:rsid w:val="00E90546"/>
    <w:rsid w:val="00E9348B"/>
    <w:rsid w:val="00E93B8C"/>
    <w:rsid w:val="00E97BA9"/>
    <w:rsid w:val="00EA0D77"/>
    <w:rsid w:val="00EA16C5"/>
    <w:rsid w:val="00EA19E0"/>
    <w:rsid w:val="00EA31C9"/>
    <w:rsid w:val="00EA5A63"/>
    <w:rsid w:val="00EB1C23"/>
    <w:rsid w:val="00EB47B9"/>
    <w:rsid w:val="00EB5B3D"/>
    <w:rsid w:val="00EB7E90"/>
    <w:rsid w:val="00EC035D"/>
    <w:rsid w:val="00EC0BE8"/>
    <w:rsid w:val="00EC3C8F"/>
    <w:rsid w:val="00EC552A"/>
    <w:rsid w:val="00EC7095"/>
    <w:rsid w:val="00EC743A"/>
    <w:rsid w:val="00EC7F26"/>
    <w:rsid w:val="00ED1203"/>
    <w:rsid w:val="00EE1001"/>
    <w:rsid w:val="00EE4533"/>
    <w:rsid w:val="00EE539D"/>
    <w:rsid w:val="00EE729E"/>
    <w:rsid w:val="00EE7BC4"/>
    <w:rsid w:val="00EF0A5B"/>
    <w:rsid w:val="00EF0D7D"/>
    <w:rsid w:val="00EF2AC6"/>
    <w:rsid w:val="00EF76E3"/>
    <w:rsid w:val="00F00983"/>
    <w:rsid w:val="00F012C8"/>
    <w:rsid w:val="00F03A37"/>
    <w:rsid w:val="00F052F4"/>
    <w:rsid w:val="00F11CBB"/>
    <w:rsid w:val="00F11E7E"/>
    <w:rsid w:val="00F204FC"/>
    <w:rsid w:val="00F24CFC"/>
    <w:rsid w:val="00F25515"/>
    <w:rsid w:val="00F26150"/>
    <w:rsid w:val="00F30791"/>
    <w:rsid w:val="00F34115"/>
    <w:rsid w:val="00F3615A"/>
    <w:rsid w:val="00F3712B"/>
    <w:rsid w:val="00F40A4C"/>
    <w:rsid w:val="00F42CD3"/>
    <w:rsid w:val="00F44FE5"/>
    <w:rsid w:val="00F47395"/>
    <w:rsid w:val="00F4762D"/>
    <w:rsid w:val="00F476EE"/>
    <w:rsid w:val="00F51D70"/>
    <w:rsid w:val="00F53F12"/>
    <w:rsid w:val="00F55A05"/>
    <w:rsid w:val="00F61B3C"/>
    <w:rsid w:val="00F7504D"/>
    <w:rsid w:val="00F76102"/>
    <w:rsid w:val="00F762D3"/>
    <w:rsid w:val="00F775CD"/>
    <w:rsid w:val="00F77E34"/>
    <w:rsid w:val="00F8061F"/>
    <w:rsid w:val="00F84C6E"/>
    <w:rsid w:val="00F8654F"/>
    <w:rsid w:val="00F9005F"/>
    <w:rsid w:val="00F93348"/>
    <w:rsid w:val="00F96D00"/>
    <w:rsid w:val="00FA0886"/>
    <w:rsid w:val="00FA3BF4"/>
    <w:rsid w:val="00FA6B8A"/>
    <w:rsid w:val="00FB096D"/>
    <w:rsid w:val="00FB1C2A"/>
    <w:rsid w:val="00FC0093"/>
    <w:rsid w:val="00FC1BA2"/>
    <w:rsid w:val="00FC3B9E"/>
    <w:rsid w:val="00FC5077"/>
    <w:rsid w:val="00FC7391"/>
    <w:rsid w:val="00FD67B9"/>
    <w:rsid w:val="00FD69C4"/>
    <w:rsid w:val="00FD70A9"/>
    <w:rsid w:val="00FE1248"/>
    <w:rsid w:val="00FE185C"/>
    <w:rsid w:val="00FE63D0"/>
    <w:rsid w:val="00FF032B"/>
    <w:rsid w:val="00FF52D4"/>
    <w:rsid w:val="00FF5C40"/>
    <w:rsid w:val="00FF5F6E"/>
    <w:rsid w:val="00FF61D3"/>
    <w:rsid w:val="00FF7397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1F0BB4E6"/>
  <w15:docId w15:val="{9B606711-A626-44F4-8693-29025FAA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6539"/>
    <w:pPr>
      <w:suppressAutoHyphens/>
    </w:pPr>
    <w:rPr>
      <w:lang w:val="en-AU" w:eastAsia="ar-SA"/>
    </w:rPr>
  </w:style>
  <w:style w:type="paragraph" w:styleId="Heading1">
    <w:name w:val="heading 1"/>
    <w:basedOn w:val="Normal"/>
    <w:next w:val="Normal"/>
    <w:qFormat/>
    <w:rsid w:val="00756539"/>
    <w:pPr>
      <w:keepNext/>
      <w:numPr>
        <w:numId w:val="1"/>
      </w:numPr>
      <w:outlineLvl w:val="0"/>
    </w:pPr>
    <w:rPr>
      <w:rFonts w:ascii="Arial" w:hAnsi="Arial"/>
      <w:sz w:val="24"/>
      <w:lang w:val="hr-HR"/>
    </w:rPr>
  </w:style>
  <w:style w:type="paragraph" w:styleId="Heading2">
    <w:name w:val="heading 2"/>
    <w:basedOn w:val="Normal"/>
    <w:next w:val="Normal"/>
    <w:qFormat/>
    <w:rsid w:val="00756539"/>
    <w:pPr>
      <w:keepNext/>
      <w:numPr>
        <w:ilvl w:val="1"/>
        <w:numId w:val="1"/>
      </w:numPr>
      <w:outlineLvl w:val="1"/>
    </w:pPr>
    <w:rPr>
      <w:rFonts w:ascii="Arial" w:hAnsi="Arial"/>
      <w:b/>
      <w:sz w:val="24"/>
      <w:lang w:val="hr-HR"/>
    </w:rPr>
  </w:style>
  <w:style w:type="paragraph" w:styleId="Heading3">
    <w:name w:val="heading 3"/>
    <w:basedOn w:val="Normal"/>
    <w:next w:val="Normal"/>
    <w:qFormat/>
    <w:rsid w:val="0075653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4"/>
      <w:lang w:val="hr-HR"/>
    </w:rPr>
  </w:style>
  <w:style w:type="paragraph" w:styleId="Heading7">
    <w:name w:val="heading 7"/>
    <w:basedOn w:val="Normal"/>
    <w:next w:val="Normal"/>
    <w:qFormat/>
    <w:rsid w:val="00E6507B"/>
    <w:pPr>
      <w:suppressAutoHyphens w:val="0"/>
      <w:spacing w:before="240" w:after="60"/>
      <w:outlineLvl w:val="6"/>
    </w:pPr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29D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129D8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756539"/>
    <w:rPr>
      <w:color w:val="0000FF"/>
      <w:u w:val="single"/>
    </w:rPr>
  </w:style>
  <w:style w:type="paragraph" w:styleId="BodyText">
    <w:name w:val="Body Text"/>
    <w:basedOn w:val="Normal"/>
    <w:rsid w:val="00756539"/>
    <w:rPr>
      <w:rFonts w:ascii="Arial" w:hAnsi="Arial"/>
      <w:sz w:val="24"/>
      <w:lang w:val="hr-HR"/>
    </w:rPr>
  </w:style>
  <w:style w:type="paragraph" w:styleId="BodyText2">
    <w:name w:val="Body Text 2"/>
    <w:basedOn w:val="Normal"/>
    <w:rsid w:val="00E6507B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682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1C0"/>
    <w:rPr>
      <w:rFonts w:ascii="Tahoma" w:hAnsi="Tahoma" w:cs="Tahoma"/>
      <w:sz w:val="16"/>
      <w:szCs w:val="16"/>
      <w:lang w:val="en-AU" w:eastAsia="ar-SA"/>
    </w:rPr>
  </w:style>
  <w:style w:type="paragraph" w:customStyle="1" w:styleId="Default">
    <w:name w:val="Default"/>
    <w:rsid w:val="00EF0A5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4219FD"/>
    <w:rPr>
      <w:lang w:val="hr-BA" w:eastAsia="hr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1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6C9E2"/>
                        <w:left w:val="single" w:sz="6" w:space="2" w:color="A6C9E2"/>
                        <w:bottom w:val="single" w:sz="6" w:space="0" w:color="A6C9E2"/>
                        <w:right w:val="single" w:sz="6" w:space="2" w:color="A6C9E2"/>
                      </w:divBdr>
                      <w:divsChild>
                        <w:div w:id="119754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4297D7"/>
                            <w:left w:val="single" w:sz="6" w:space="0" w:color="4297D7"/>
                            <w:bottom w:val="single" w:sz="6" w:space="2" w:color="4297D7"/>
                            <w:right w:val="single" w:sz="6" w:space="0" w:color="4297D7"/>
                          </w:divBdr>
                          <w:divsChild>
                            <w:div w:id="197746857">
                              <w:marLeft w:val="552"/>
                              <w:marRight w:val="5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7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1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9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14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83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32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33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67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64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62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63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4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09933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8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44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3827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1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42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2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966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97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40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49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33952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2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513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6C9E2"/>
                        <w:left w:val="single" w:sz="6" w:space="2" w:color="A6C9E2"/>
                        <w:bottom w:val="single" w:sz="6" w:space="0" w:color="A6C9E2"/>
                        <w:right w:val="single" w:sz="6" w:space="2" w:color="A6C9E2"/>
                      </w:divBdr>
                      <w:divsChild>
                        <w:div w:id="40816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4297D7"/>
                            <w:left w:val="single" w:sz="6" w:space="0" w:color="4297D7"/>
                            <w:bottom w:val="single" w:sz="6" w:space="2" w:color="4297D7"/>
                            <w:right w:val="single" w:sz="6" w:space="0" w:color="4297D7"/>
                          </w:divBdr>
                          <w:divsChild>
                            <w:div w:id="298876881">
                              <w:marLeft w:val="552"/>
                              <w:marRight w:val="5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7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4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0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0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14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03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00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89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8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40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90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32228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48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4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21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2382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4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23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02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063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6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6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11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4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00623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54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193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7A76F-C312-4AA2-80F3-AA51A798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ISSN CENTAR BOSNE I HERCEGOVINE</vt:lpstr>
    </vt:vector>
  </TitlesOfParts>
  <Company>NUBBiH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ISSN CENTAR BOSNE I HERCEGOVINE</dc:title>
  <dc:subject/>
  <dc:creator>Anja</dc:creator>
  <cp:keywords/>
  <dc:description/>
  <cp:lastModifiedBy>Anja Mastilović</cp:lastModifiedBy>
  <cp:revision>5</cp:revision>
  <cp:lastPrinted>2019-12-12T06:37:00Z</cp:lastPrinted>
  <dcterms:created xsi:type="dcterms:W3CDTF">2020-02-12T10:43:00Z</dcterms:created>
  <dcterms:modified xsi:type="dcterms:W3CDTF">2020-02-12T14:04:00Z</dcterms:modified>
</cp:coreProperties>
</file>